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1AD" w:rsidRPr="00D547C7" w:rsidRDefault="004551AD" w:rsidP="004551AD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D547C7">
        <w:rPr>
          <w:rFonts w:ascii="Arial Narrow" w:hAnsi="Arial Narrow"/>
          <w:color w:val="4472C4"/>
          <w:sz w:val="24"/>
          <w:szCs w:val="24"/>
        </w:rPr>
        <w:t xml:space="preserve">CHAMADA PÚBLICA </w:t>
      </w:r>
      <w:r w:rsidR="00B23991">
        <w:rPr>
          <w:rFonts w:ascii="Arial Narrow" w:hAnsi="Arial Narrow"/>
          <w:color w:val="4472C4"/>
          <w:sz w:val="24"/>
          <w:szCs w:val="24"/>
        </w:rPr>
        <w:t>06</w:t>
      </w:r>
      <w:r w:rsidRPr="00D547C7">
        <w:rPr>
          <w:rFonts w:ascii="Arial Narrow" w:hAnsi="Arial Narrow"/>
          <w:color w:val="4472C4"/>
          <w:sz w:val="24"/>
          <w:szCs w:val="24"/>
        </w:rPr>
        <w:t>/2019 - PROGRAMA INSTITUCIONAL DE BOLSAS DE EXTENSÃO UNIVERSITÁRIA PIBEX</w:t>
      </w:r>
    </w:p>
    <w:p w:rsidR="0056772C" w:rsidRPr="00D547C7" w:rsidRDefault="0056772C" w:rsidP="00D62A2E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D547C7" w:rsidRDefault="0056772C" w:rsidP="00D62A2E">
      <w:pPr>
        <w:pStyle w:val="Ttulo1"/>
        <w:spacing w:beforeLines="20" w:afterLines="20"/>
        <w:rPr>
          <w:rFonts w:ascii="Arial Narrow" w:hAnsi="Arial Narrow"/>
          <w:sz w:val="24"/>
        </w:rPr>
      </w:pPr>
      <w:r w:rsidRPr="00D547C7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D547C7" w:rsidRDefault="0056772C" w:rsidP="00D62A2E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D547C7" w:rsidRDefault="0056772C" w:rsidP="00D62A2E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F16C74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Mônica Luiza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Simião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Pinto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F16C74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Pibex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Graduação</w:t>
            </w: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D547C7" w:rsidTr="000A1495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F16C74" w:rsidP="00F16C74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Após assinatura do Convênio</w:t>
            </w:r>
          </w:p>
        </w:tc>
      </w:tr>
    </w:tbl>
    <w:p w:rsidR="0056772C" w:rsidRPr="00D547C7" w:rsidRDefault="0056772C" w:rsidP="00D62A2E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D62A2E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3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6</w:t>
            </w:r>
            <w:proofErr w:type="gramEnd"/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47C7"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 w:rsidRPr="00D547C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D547C7" w:rsidRDefault="0056772C" w:rsidP="00D62A2E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D547C7" w:rsidRDefault="0056772C" w:rsidP="00D62A2E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D547C7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D547C7" w:rsidTr="00B309A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D547C7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47C7"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D547C7">
              <w:rPr>
                <w:rFonts w:ascii="Arial Narrow" w:hAnsi="Arial Narrow"/>
                <w:i/>
                <w:sz w:val="20"/>
                <w:szCs w:val="20"/>
              </w:rPr>
              <w:br/>
            </w:r>
            <w:proofErr w:type="gramStart"/>
            <w:r w:rsidRPr="00D547C7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 w:rsidRPr="00D547C7">
              <w:rPr>
                <w:rFonts w:ascii="Arial Narrow" w:hAnsi="Arial Narrow"/>
                <w:i/>
                <w:sz w:val="20"/>
                <w:szCs w:val="20"/>
              </w:rPr>
              <w:t>para menores de 18 anos)</w:t>
            </w:r>
          </w:p>
        </w:tc>
      </w:tr>
      <w:tr w:rsidR="0056772C" w:rsidRPr="00D547C7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D547C7" w:rsidTr="00B309A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9E2F3"/>
            <w:vAlign w:val="center"/>
            <w:hideMark/>
          </w:tcPr>
          <w:p w:rsidR="0056772C" w:rsidRPr="00D547C7" w:rsidRDefault="0056772C" w:rsidP="00D62A2E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547C7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56772C" w:rsidRPr="00D547C7" w:rsidRDefault="0056772C" w:rsidP="00D62A2E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</w:rPr>
      </w:pPr>
      <w:r w:rsidRPr="00D547C7">
        <w:rPr>
          <w:rFonts w:ascii="Arial Narrow" w:hAnsi="Arial Narrow"/>
        </w:rPr>
        <w:t xml:space="preserve"> </w:t>
      </w:r>
    </w:p>
    <w:p w:rsidR="00C471E4" w:rsidRPr="00D547C7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</w:p>
    <w:p w:rsidR="00C471E4" w:rsidRPr="00D547C7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</w:p>
    <w:sectPr w:rsidR="00C471E4" w:rsidRPr="00D547C7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C5" w:rsidRDefault="001129C5">
      <w:r>
        <w:separator/>
      </w:r>
    </w:p>
  </w:endnote>
  <w:endnote w:type="continuationSeparator" w:id="0">
    <w:p w:rsidR="001129C5" w:rsidRDefault="0011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0C5372" w:rsidP="003C3388">
    <w:pPr>
      <w:pStyle w:val="Rodap"/>
      <w:jc w:val="center"/>
      <w:rPr>
        <w:b/>
        <w:i/>
        <w:color w:val="0070C0"/>
        <w:sz w:val="20"/>
        <w:szCs w:val="20"/>
      </w:rPr>
    </w:pPr>
    <w:r w:rsidRPr="000C5372">
      <w:rPr>
        <w:i/>
        <w:noProof/>
        <w:color w:val="0070C0"/>
        <w:sz w:val="20"/>
        <w:szCs w:val="20"/>
      </w:rPr>
      <w:pict>
        <v:rect id="Retângulo 650" o:spid="_x0000_s2050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eR/HxsgCAAC1BQAADgAAAAAAAAAAAAAAAAAuAgAAZHJzL2Uyb0RvYy54bWxQSwECLQAU&#10;AAYACAAAACEAI+V68dsAAAADAQAADwAAAAAAAAAAAAAAAAAiBQAAZHJzL2Rvd25yZXYueG1sUEsF&#10;BgAAAAAEAAQA8wAAACoGAAAAAA==&#10;" filled="f" fillcolor="#c0504d" stroked="f" strokecolor="#5c83b4" strokeweight="2.25pt">
          <v:textbox style="mso-next-textbox:#Retângulo 650" inset=",0,,0">
            <w:txbxContent>
              <w:p w:rsidR="00E56FC0" w:rsidRPr="006F248A" w:rsidRDefault="000C5372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F16C74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C5" w:rsidRDefault="001129C5">
      <w:r>
        <w:separator/>
      </w:r>
    </w:p>
  </w:footnote>
  <w:footnote w:type="continuationSeparator" w:id="0">
    <w:p w:rsidR="001129C5" w:rsidRDefault="00112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136FE7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70A47"/>
    <w:rsid w:val="00037A94"/>
    <w:rsid w:val="00045D43"/>
    <w:rsid w:val="000A1495"/>
    <w:rsid w:val="000A2753"/>
    <w:rsid w:val="000B0887"/>
    <w:rsid w:val="000B1218"/>
    <w:rsid w:val="000C25D4"/>
    <w:rsid w:val="000C5372"/>
    <w:rsid w:val="000E624D"/>
    <w:rsid w:val="00105794"/>
    <w:rsid w:val="001129C5"/>
    <w:rsid w:val="0012448F"/>
    <w:rsid w:val="00136FE7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150B"/>
    <w:rsid w:val="0021674C"/>
    <w:rsid w:val="00216E57"/>
    <w:rsid w:val="002217F0"/>
    <w:rsid w:val="002326FF"/>
    <w:rsid w:val="00237611"/>
    <w:rsid w:val="002543AD"/>
    <w:rsid w:val="002755A1"/>
    <w:rsid w:val="00281979"/>
    <w:rsid w:val="002839DA"/>
    <w:rsid w:val="002D726B"/>
    <w:rsid w:val="002D75F4"/>
    <w:rsid w:val="002E37CA"/>
    <w:rsid w:val="003051D5"/>
    <w:rsid w:val="00306F47"/>
    <w:rsid w:val="00313E57"/>
    <w:rsid w:val="003210D5"/>
    <w:rsid w:val="003415FC"/>
    <w:rsid w:val="00341B56"/>
    <w:rsid w:val="00344E0B"/>
    <w:rsid w:val="00370A47"/>
    <w:rsid w:val="00393762"/>
    <w:rsid w:val="00396699"/>
    <w:rsid w:val="003A0569"/>
    <w:rsid w:val="003C3388"/>
    <w:rsid w:val="003C49BB"/>
    <w:rsid w:val="003E4B5A"/>
    <w:rsid w:val="003E5AE5"/>
    <w:rsid w:val="004055F5"/>
    <w:rsid w:val="0044268D"/>
    <w:rsid w:val="00444878"/>
    <w:rsid w:val="004551AD"/>
    <w:rsid w:val="004604AC"/>
    <w:rsid w:val="004620CB"/>
    <w:rsid w:val="0047712A"/>
    <w:rsid w:val="00482474"/>
    <w:rsid w:val="00482F21"/>
    <w:rsid w:val="004A5B28"/>
    <w:rsid w:val="004C4176"/>
    <w:rsid w:val="00500D33"/>
    <w:rsid w:val="00503F1B"/>
    <w:rsid w:val="00506ED7"/>
    <w:rsid w:val="00514D36"/>
    <w:rsid w:val="00517BA3"/>
    <w:rsid w:val="00521552"/>
    <w:rsid w:val="005243DA"/>
    <w:rsid w:val="0053124A"/>
    <w:rsid w:val="00542F6E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06A9F"/>
    <w:rsid w:val="00611CD5"/>
    <w:rsid w:val="00617C5B"/>
    <w:rsid w:val="006346D7"/>
    <w:rsid w:val="006376CE"/>
    <w:rsid w:val="00675B5C"/>
    <w:rsid w:val="00695DAA"/>
    <w:rsid w:val="006978A7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6E1F"/>
    <w:rsid w:val="0080570A"/>
    <w:rsid w:val="0081294E"/>
    <w:rsid w:val="00836354"/>
    <w:rsid w:val="0084578F"/>
    <w:rsid w:val="0085126A"/>
    <w:rsid w:val="008645C8"/>
    <w:rsid w:val="00872E28"/>
    <w:rsid w:val="008B4D2C"/>
    <w:rsid w:val="008D0756"/>
    <w:rsid w:val="008D49C0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244A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D6FE7"/>
    <w:rsid w:val="00B23991"/>
    <w:rsid w:val="00B239EF"/>
    <w:rsid w:val="00B309AC"/>
    <w:rsid w:val="00B34C32"/>
    <w:rsid w:val="00B46C9F"/>
    <w:rsid w:val="00B53482"/>
    <w:rsid w:val="00B53A41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A1BC8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4116B"/>
    <w:rsid w:val="00D547C7"/>
    <w:rsid w:val="00D62A2E"/>
    <w:rsid w:val="00D662C0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16C74"/>
    <w:rsid w:val="00F3332E"/>
    <w:rsid w:val="00F33E78"/>
    <w:rsid w:val="00F34779"/>
    <w:rsid w:val="00F358E7"/>
    <w:rsid w:val="00F5111E"/>
    <w:rsid w:val="00F55516"/>
    <w:rsid w:val="00F77DFA"/>
    <w:rsid w:val="00F81E3B"/>
    <w:rsid w:val="00FD240C"/>
    <w:rsid w:val="00FD7E62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96699"/>
    <w:rPr>
      <w:color w:val="FF0000"/>
    </w:rPr>
  </w:style>
  <w:style w:type="character" w:customStyle="1" w:styleId="WW8Num4z0">
    <w:name w:val="WW8Num4z0"/>
    <w:rsid w:val="00396699"/>
    <w:rPr>
      <w:b w:val="0"/>
      <w:color w:val="auto"/>
      <w:sz w:val="22"/>
    </w:rPr>
  </w:style>
  <w:style w:type="character" w:customStyle="1" w:styleId="WW8Num11z0">
    <w:name w:val="WW8Num11z0"/>
    <w:rsid w:val="00396699"/>
    <w:rPr>
      <w:b w:val="0"/>
      <w:color w:val="auto"/>
      <w:sz w:val="22"/>
    </w:rPr>
  </w:style>
  <w:style w:type="character" w:customStyle="1" w:styleId="WW8Num12z0">
    <w:name w:val="WW8Num12z0"/>
    <w:rsid w:val="00396699"/>
    <w:rPr>
      <w:rFonts w:ascii="Symbol" w:hAnsi="Symbol" w:cs="Symbol"/>
    </w:rPr>
  </w:style>
  <w:style w:type="character" w:customStyle="1" w:styleId="WW8Num12z1">
    <w:name w:val="WW8Num12z1"/>
    <w:rsid w:val="00396699"/>
    <w:rPr>
      <w:rFonts w:ascii="Courier New" w:hAnsi="Courier New" w:cs="Courier New"/>
    </w:rPr>
  </w:style>
  <w:style w:type="character" w:customStyle="1" w:styleId="WW8Num12z2">
    <w:name w:val="WW8Num12z2"/>
    <w:rsid w:val="00396699"/>
    <w:rPr>
      <w:rFonts w:ascii="Wingdings" w:hAnsi="Wingdings" w:cs="Wingdings"/>
    </w:rPr>
  </w:style>
  <w:style w:type="character" w:customStyle="1" w:styleId="WW8Num13z1">
    <w:name w:val="WW8Num13z1"/>
    <w:rsid w:val="00396699"/>
    <w:rPr>
      <w:rFonts w:ascii="Courier New" w:hAnsi="Courier New" w:cs="Courier New"/>
    </w:rPr>
  </w:style>
  <w:style w:type="character" w:customStyle="1" w:styleId="WW8Num13z2">
    <w:name w:val="WW8Num13z2"/>
    <w:rsid w:val="00396699"/>
    <w:rPr>
      <w:rFonts w:ascii="Wingdings" w:hAnsi="Wingdings" w:cs="Wingdings"/>
    </w:rPr>
  </w:style>
  <w:style w:type="character" w:customStyle="1" w:styleId="WW8Num13z3">
    <w:name w:val="WW8Num13z3"/>
    <w:rsid w:val="00396699"/>
    <w:rPr>
      <w:rFonts w:ascii="Symbol" w:hAnsi="Symbol" w:cs="Symbol"/>
    </w:rPr>
  </w:style>
  <w:style w:type="character" w:customStyle="1" w:styleId="WW8Num14z1">
    <w:name w:val="WW8Num14z1"/>
    <w:rsid w:val="00396699"/>
    <w:rPr>
      <w:rFonts w:ascii="Courier New" w:hAnsi="Courier New" w:cs="Courier New"/>
    </w:rPr>
  </w:style>
  <w:style w:type="character" w:customStyle="1" w:styleId="WW8Num14z2">
    <w:name w:val="WW8Num14z2"/>
    <w:rsid w:val="00396699"/>
    <w:rPr>
      <w:rFonts w:ascii="Wingdings" w:hAnsi="Wingdings" w:cs="Wingdings"/>
    </w:rPr>
  </w:style>
  <w:style w:type="character" w:customStyle="1" w:styleId="WW8Num14z3">
    <w:name w:val="WW8Num14z3"/>
    <w:rsid w:val="00396699"/>
    <w:rPr>
      <w:rFonts w:ascii="Symbol" w:hAnsi="Symbol" w:cs="Symbol"/>
    </w:rPr>
  </w:style>
  <w:style w:type="character" w:customStyle="1" w:styleId="st">
    <w:name w:val="st"/>
    <w:basedOn w:val="Fontepargpadro"/>
    <w:rsid w:val="00396699"/>
  </w:style>
  <w:style w:type="character" w:styleId="Forte">
    <w:name w:val="Strong"/>
    <w:aliases w:val="A_Forte"/>
    <w:qFormat/>
    <w:rsid w:val="00396699"/>
    <w:rPr>
      <w:b/>
      <w:bCs/>
    </w:rPr>
  </w:style>
  <w:style w:type="character" w:customStyle="1" w:styleId="RodapChar">
    <w:name w:val="Rodapé Char"/>
    <w:uiPriority w:val="99"/>
    <w:rsid w:val="00396699"/>
    <w:rPr>
      <w:rFonts w:ascii="Arial" w:eastAsia="Calibri" w:hAnsi="Arial" w:cs="Arial"/>
    </w:rPr>
  </w:style>
  <w:style w:type="character" w:customStyle="1" w:styleId="CabealhoChar">
    <w:name w:val="Cabeçalho Char"/>
    <w:rsid w:val="00396699"/>
    <w:rPr>
      <w:rFonts w:ascii="Arial" w:eastAsia="Calibri" w:hAnsi="Arial" w:cs="Arial"/>
    </w:rPr>
  </w:style>
  <w:style w:type="character" w:customStyle="1" w:styleId="TextodebaloChar">
    <w:name w:val="Texto de balão Char"/>
    <w:rsid w:val="00396699"/>
    <w:rPr>
      <w:rFonts w:ascii="Tahoma" w:hAnsi="Tahoma" w:cs="Tahoma"/>
      <w:sz w:val="16"/>
      <w:szCs w:val="16"/>
    </w:rPr>
  </w:style>
  <w:style w:type="character" w:styleId="Hyperlink">
    <w:name w:val="Hyperlink"/>
    <w:rsid w:val="00396699"/>
    <w:rPr>
      <w:color w:val="0000FF"/>
      <w:u w:val="single"/>
    </w:rPr>
  </w:style>
  <w:style w:type="character" w:customStyle="1" w:styleId="SubttuloChar">
    <w:name w:val="Subtítulo Char"/>
    <w:aliases w:val="12 Char1"/>
    <w:rsid w:val="00396699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396699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396699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396699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396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96699"/>
    <w:rPr>
      <w:sz w:val="24"/>
      <w:szCs w:val="24"/>
    </w:rPr>
  </w:style>
  <w:style w:type="paragraph" w:styleId="Lista">
    <w:name w:val="List"/>
    <w:basedOn w:val="Corpodetexto"/>
    <w:rsid w:val="00396699"/>
    <w:rPr>
      <w:rFonts w:cs="Mangal"/>
    </w:rPr>
  </w:style>
  <w:style w:type="paragraph" w:styleId="Legenda">
    <w:name w:val="caption"/>
    <w:basedOn w:val="Normal"/>
    <w:qFormat/>
    <w:rsid w:val="00396699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396699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3966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396699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396699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39669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396699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396699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396699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396699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96699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396699"/>
    <w:pPr>
      <w:suppressLineNumbers/>
    </w:pPr>
  </w:style>
  <w:style w:type="paragraph" w:customStyle="1" w:styleId="Ttulodetabela">
    <w:name w:val="Título de tabela"/>
    <w:basedOn w:val="Contedodatabela"/>
    <w:rsid w:val="0039669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96699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">
    <w:name w:val="Menção Pendente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7F29-C726-42C8-8522-A3C279A6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Soraya.leao</cp:lastModifiedBy>
  <cp:revision>3</cp:revision>
  <cp:lastPrinted>2018-11-22T18:09:00Z</cp:lastPrinted>
  <dcterms:created xsi:type="dcterms:W3CDTF">2020-08-06T19:59:00Z</dcterms:created>
  <dcterms:modified xsi:type="dcterms:W3CDTF">2020-08-06T20:02:00Z</dcterms:modified>
</cp:coreProperties>
</file>