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22A3" w:rsidRPr="003127B8" w:rsidRDefault="008722A3" w:rsidP="008722A3">
      <w:pPr>
        <w:jc w:val="center"/>
        <w:rPr>
          <w:rFonts w:ascii="Arial Narrow" w:hAnsi="Arial Narrow"/>
          <w:color w:val="4472C4"/>
          <w:sz w:val="24"/>
          <w:szCs w:val="24"/>
        </w:rPr>
      </w:pPr>
      <w:r w:rsidRPr="003127B8">
        <w:rPr>
          <w:rFonts w:ascii="Arial Narrow" w:hAnsi="Arial Narrow"/>
          <w:color w:val="4472C4"/>
          <w:sz w:val="24"/>
          <w:szCs w:val="24"/>
        </w:rPr>
        <w:t>CHAMADA PÚBLICA 02/2019 - PIBIS: PROGRAMA INSTITUCIONAL DE APOIO A INCLUSÃO SOCIAL, PESQUISA E EXTENSÃO UNIVERSITÁRIA – 2019</w:t>
      </w:r>
    </w:p>
    <w:p w:rsidR="0056772C" w:rsidRPr="003127B8" w:rsidRDefault="0056772C" w:rsidP="00F84E30">
      <w:pPr>
        <w:spacing w:beforeLines="20" w:afterLines="20" w:line="240" w:lineRule="auto"/>
        <w:rPr>
          <w:rFonts w:ascii="Arial Narrow" w:hAnsi="Arial Narrow"/>
          <w:b/>
          <w:sz w:val="20"/>
          <w:szCs w:val="20"/>
        </w:rPr>
      </w:pPr>
    </w:p>
    <w:p w:rsidR="0056772C" w:rsidRPr="003127B8" w:rsidRDefault="0056772C" w:rsidP="00F84E30">
      <w:pPr>
        <w:pStyle w:val="Ttulo1"/>
        <w:spacing w:beforeLines="20" w:afterLines="20"/>
        <w:rPr>
          <w:rFonts w:ascii="Arial Narrow" w:hAnsi="Arial Narrow"/>
          <w:sz w:val="24"/>
        </w:rPr>
      </w:pPr>
      <w:r w:rsidRPr="003127B8">
        <w:rPr>
          <w:rFonts w:ascii="Arial Narrow" w:hAnsi="Arial Narrow"/>
          <w:bCs w:val="0"/>
          <w:sz w:val="24"/>
        </w:rPr>
        <w:t>ANEXO IV - PLANO DE TRABALHO PARA O BOLSISTA</w:t>
      </w:r>
    </w:p>
    <w:p w:rsidR="0056772C" w:rsidRPr="003127B8" w:rsidRDefault="0056772C" w:rsidP="00F84E30">
      <w:pPr>
        <w:spacing w:beforeLines="20" w:afterLines="20" w:line="240" w:lineRule="auto"/>
        <w:rPr>
          <w:rFonts w:ascii="Arial Narrow" w:hAnsi="Arial Narrow"/>
          <w:sz w:val="24"/>
          <w:szCs w:val="24"/>
        </w:rPr>
      </w:pPr>
    </w:p>
    <w:p w:rsidR="0056772C" w:rsidRPr="003127B8" w:rsidRDefault="0056772C" w:rsidP="00F84E30">
      <w:pPr>
        <w:pStyle w:val="Subttulo"/>
        <w:spacing w:beforeLines="20" w:afterLines="20" w:line="240" w:lineRule="auto"/>
        <w:rPr>
          <w:rFonts w:ascii="Arial Narrow" w:hAnsi="Arial Narrow"/>
          <w:sz w:val="20"/>
          <w:szCs w:val="20"/>
        </w:rPr>
      </w:pPr>
      <w:r w:rsidRPr="003127B8">
        <w:rPr>
          <w:rFonts w:ascii="Arial Narrow" w:hAnsi="Arial Narrow"/>
          <w:sz w:val="20"/>
          <w:szCs w:val="20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35"/>
        <w:gridCol w:w="5018"/>
      </w:tblGrid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56772C" w:rsidRPr="003127B8" w:rsidRDefault="0056772C" w:rsidP="00F84E30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3127B8">
              <w:rPr>
                <w:rFonts w:ascii="Arial Narrow" w:hAnsi="Arial Narrow"/>
                <w:i/>
                <w:sz w:val="20"/>
                <w:szCs w:val="20"/>
              </w:rPr>
              <w:t>Protocolo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3127B8" w:rsidRDefault="0056772C" w:rsidP="00F84E30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56772C" w:rsidRPr="003127B8" w:rsidRDefault="0056772C" w:rsidP="00F84E30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3127B8">
              <w:rPr>
                <w:rFonts w:ascii="Arial Narrow" w:hAnsi="Arial Narrow"/>
                <w:i/>
                <w:sz w:val="20"/>
                <w:szCs w:val="20"/>
              </w:rPr>
              <w:t>Instituição onde será desenvolvido o projeto/Campus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3127B8" w:rsidRDefault="0056772C" w:rsidP="00F84E30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56772C" w:rsidRPr="003127B8" w:rsidRDefault="0056772C" w:rsidP="00F84E30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3127B8">
              <w:rPr>
                <w:rFonts w:ascii="Arial Narrow" w:hAnsi="Arial Narrow"/>
                <w:i/>
                <w:sz w:val="20"/>
                <w:szCs w:val="20"/>
              </w:rPr>
              <w:t>Coordenador Institucional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3127B8" w:rsidRDefault="0056772C" w:rsidP="00F84E30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56772C" w:rsidRPr="003127B8" w:rsidRDefault="0056772C" w:rsidP="00F84E30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3127B8">
              <w:rPr>
                <w:rFonts w:ascii="Arial Narrow" w:hAnsi="Arial Narrow"/>
                <w:i/>
                <w:sz w:val="20"/>
                <w:szCs w:val="20"/>
              </w:rPr>
              <w:t>Orientador (Docente/Pesquisador responsável)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3127B8" w:rsidRDefault="0056772C" w:rsidP="00F84E30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56772C" w:rsidRPr="003127B8" w:rsidRDefault="0056772C" w:rsidP="00F84E30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3127B8">
              <w:rPr>
                <w:rFonts w:ascii="Arial Narrow" w:hAnsi="Arial Narrow"/>
                <w:i/>
                <w:sz w:val="20"/>
                <w:szCs w:val="20"/>
              </w:rPr>
              <w:t>Modalidade de Bolsa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3127B8" w:rsidRDefault="0056772C" w:rsidP="00F84E30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56772C" w:rsidRPr="003127B8" w:rsidRDefault="0056772C" w:rsidP="00F84E30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3127B8">
              <w:rPr>
                <w:rFonts w:ascii="Arial Narrow" w:hAnsi="Arial Narrow"/>
                <w:i/>
                <w:sz w:val="20"/>
                <w:szCs w:val="20"/>
              </w:rPr>
              <w:t>Bolsista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3127B8" w:rsidRDefault="0056772C" w:rsidP="00F84E30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56772C" w:rsidRPr="003127B8" w:rsidRDefault="0056772C" w:rsidP="00F84E30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3127B8">
              <w:rPr>
                <w:rFonts w:ascii="Arial Narrow" w:hAnsi="Arial Narrow"/>
                <w:i/>
                <w:sz w:val="20"/>
                <w:szCs w:val="20"/>
              </w:rPr>
              <w:t>Título do projeto de pesquisa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:rsidR="0056772C" w:rsidRPr="003127B8" w:rsidRDefault="0056772C" w:rsidP="00F84E30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:rsidR="0056772C" w:rsidRPr="003127B8" w:rsidRDefault="0056772C" w:rsidP="00F84E30">
            <w:pPr>
              <w:spacing w:beforeLines="20" w:afterLines="2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3127B8">
              <w:rPr>
                <w:rFonts w:ascii="Arial Narrow" w:hAnsi="Arial Narrow"/>
                <w:i/>
                <w:sz w:val="20"/>
                <w:szCs w:val="20"/>
              </w:rPr>
              <w:t xml:space="preserve">Período previsto para desenvolvimento do Projeto 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3127B8" w:rsidRDefault="0056772C" w:rsidP="00F84E30">
            <w:pPr>
              <w:spacing w:beforeLines="20" w:afterLines="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>____/_____ a ____/_____</w:t>
            </w:r>
          </w:p>
        </w:tc>
      </w:tr>
    </w:tbl>
    <w:p w:rsidR="0056772C" w:rsidRPr="003127B8" w:rsidRDefault="0056772C" w:rsidP="00F84E30">
      <w:pPr>
        <w:spacing w:beforeLines="20" w:afterLines="20" w:line="240" w:lineRule="auto"/>
        <w:rPr>
          <w:rFonts w:ascii="Arial Narrow" w:eastAsia="WenQuanYi Micro Hei" w:hAnsi="Arial Narrow"/>
          <w:spacing w:val="-4"/>
          <w:kern w:val="22"/>
          <w:sz w:val="20"/>
          <w:szCs w:val="20"/>
        </w:rPr>
      </w:pPr>
    </w:p>
    <w:p w:rsidR="0056772C" w:rsidRPr="003127B8" w:rsidRDefault="0056772C" w:rsidP="00F84E30">
      <w:pPr>
        <w:pStyle w:val="Subttulo"/>
        <w:spacing w:beforeLines="20" w:afterLines="20" w:line="240" w:lineRule="auto"/>
        <w:rPr>
          <w:rFonts w:ascii="Arial Narrow" w:hAnsi="Arial Narrow"/>
          <w:sz w:val="20"/>
          <w:szCs w:val="20"/>
        </w:rPr>
      </w:pPr>
      <w:r w:rsidRPr="003127B8">
        <w:rPr>
          <w:rFonts w:ascii="Arial Narrow" w:hAnsi="Arial Narrow"/>
          <w:sz w:val="20"/>
          <w:szCs w:val="20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753"/>
      </w:tblGrid>
      <w:tr w:rsidR="0056772C" w:rsidRPr="003127B8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3127B8" w:rsidRDefault="0056772C" w:rsidP="00F84E30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3127B8" w:rsidRDefault="0056772C" w:rsidP="00F84E30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3127B8" w:rsidRDefault="0056772C" w:rsidP="00F84E30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3127B8" w:rsidRDefault="0056772C" w:rsidP="00F84E30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3127B8" w:rsidRDefault="0056772C" w:rsidP="00F84E30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3127B8" w:rsidRDefault="0056772C" w:rsidP="00F84E30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3127B8" w:rsidRDefault="0056772C" w:rsidP="00F84E30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 xml:space="preserve">7 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:rsidR="0056772C" w:rsidRPr="003127B8" w:rsidRDefault="0056772C" w:rsidP="00F84E30">
            <w:pPr>
              <w:spacing w:beforeLines="20" w:afterLines="20" w:line="240" w:lineRule="auto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>(adicionar mais linhas se necessário)</w:t>
            </w:r>
          </w:p>
        </w:tc>
      </w:tr>
    </w:tbl>
    <w:p w:rsidR="0056772C" w:rsidRPr="003127B8" w:rsidRDefault="0056772C" w:rsidP="00F84E30">
      <w:pPr>
        <w:spacing w:beforeLines="20" w:afterLines="20" w:line="240" w:lineRule="auto"/>
        <w:rPr>
          <w:rFonts w:ascii="Arial Narrow" w:eastAsia="WenQuanYi Micro Hei" w:hAnsi="Arial Narrow"/>
          <w:spacing w:val="-4"/>
          <w:kern w:val="22"/>
          <w:sz w:val="20"/>
          <w:szCs w:val="20"/>
        </w:rPr>
      </w:pPr>
    </w:p>
    <w:p w:rsidR="0056772C" w:rsidRPr="003127B8" w:rsidRDefault="0056772C" w:rsidP="00F84E30">
      <w:pPr>
        <w:pStyle w:val="Subttulo"/>
        <w:spacing w:beforeLines="20" w:afterLines="20" w:line="240" w:lineRule="auto"/>
        <w:rPr>
          <w:rFonts w:ascii="Arial Narrow" w:hAnsi="Arial Narrow"/>
          <w:sz w:val="20"/>
          <w:szCs w:val="20"/>
        </w:rPr>
      </w:pPr>
      <w:r w:rsidRPr="003127B8">
        <w:rPr>
          <w:rFonts w:ascii="Arial Narrow" w:hAnsi="Arial Narrow"/>
          <w:sz w:val="20"/>
          <w:szCs w:val="20"/>
        </w:rPr>
        <w:t>3.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35"/>
        <w:gridCol w:w="5018"/>
      </w:tblGrid>
      <w:tr w:rsidR="0056772C" w:rsidRPr="003127B8" w:rsidTr="0056772C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vAlign w:val="center"/>
            <w:hideMark/>
          </w:tcPr>
          <w:p w:rsidR="0056772C" w:rsidRPr="003127B8" w:rsidRDefault="0056772C" w:rsidP="00F84E30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3127B8">
              <w:rPr>
                <w:rFonts w:ascii="Arial Narrow" w:hAnsi="Arial Narrow"/>
                <w:i/>
                <w:sz w:val="20"/>
                <w:szCs w:val="20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56772C" w:rsidRPr="003127B8" w:rsidTr="0056772C">
        <w:trPr>
          <w:trHeight w:val="472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:rsidR="0056772C" w:rsidRPr="003127B8" w:rsidRDefault="0056772C" w:rsidP="00F84E30">
            <w:pPr>
              <w:spacing w:beforeLines="20" w:afterLines="2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127B8">
              <w:rPr>
                <w:rFonts w:ascii="Arial Narrow" w:hAnsi="Arial Narrow"/>
                <w:sz w:val="20"/>
                <w:szCs w:val="20"/>
              </w:rPr>
              <w:t>Local e data: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:rsidR="0056772C" w:rsidRPr="003127B8" w:rsidRDefault="0056772C" w:rsidP="00F84E30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3127B8" w:rsidRDefault="0056772C" w:rsidP="00F84E30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3127B8" w:rsidRDefault="0056772C" w:rsidP="00F84E30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3127B8" w:rsidRDefault="0056772C" w:rsidP="00F84E30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</w:tcPr>
          <w:p w:rsidR="0056772C" w:rsidRPr="003127B8" w:rsidRDefault="0056772C" w:rsidP="00F84E30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2F2F2"/>
            <w:vAlign w:val="center"/>
            <w:hideMark/>
          </w:tcPr>
          <w:p w:rsidR="0056772C" w:rsidRPr="003127B8" w:rsidRDefault="0056772C" w:rsidP="00F84E30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3127B8">
              <w:rPr>
                <w:rFonts w:ascii="Arial Narrow" w:hAnsi="Arial Narrow"/>
                <w:i/>
                <w:sz w:val="20"/>
                <w:szCs w:val="20"/>
              </w:rPr>
              <w:t>Assinatura do Bolsista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2F2F2"/>
            <w:vAlign w:val="center"/>
            <w:hideMark/>
          </w:tcPr>
          <w:p w:rsidR="0056772C" w:rsidRPr="003127B8" w:rsidRDefault="0056772C" w:rsidP="00F84E30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3127B8">
              <w:rPr>
                <w:rFonts w:ascii="Arial Narrow" w:hAnsi="Arial Narrow"/>
                <w:i/>
                <w:sz w:val="20"/>
                <w:szCs w:val="20"/>
              </w:rPr>
              <w:t>Assinatura do Pai ou Responsável</w:t>
            </w:r>
            <w:r w:rsidRPr="003127B8">
              <w:rPr>
                <w:rFonts w:ascii="Arial Narrow" w:hAnsi="Arial Narrow"/>
                <w:i/>
                <w:sz w:val="20"/>
                <w:szCs w:val="20"/>
              </w:rPr>
              <w:br/>
              <w:t>(para menores de 18 anos)</w:t>
            </w: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  <w:vAlign w:val="center"/>
          </w:tcPr>
          <w:p w:rsidR="0056772C" w:rsidRPr="003127B8" w:rsidRDefault="0056772C" w:rsidP="00F84E30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3127B8" w:rsidRDefault="0056772C" w:rsidP="00F84E30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3127B8" w:rsidRDefault="0056772C" w:rsidP="00F84E30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6772C" w:rsidRPr="003127B8" w:rsidRDefault="0056772C" w:rsidP="00F84E30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  <w:vAlign w:val="center"/>
          </w:tcPr>
          <w:p w:rsidR="0056772C" w:rsidRPr="003127B8" w:rsidRDefault="0056772C" w:rsidP="00F84E30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6772C" w:rsidRPr="003127B8" w:rsidTr="0056772C">
        <w:trPr>
          <w:trHeight w:val="57"/>
          <w:jc w:val="center"/>
        </w:trPr>
        <w:tc>
          <w:tcPr>
            <w:tcW w:w="473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2F2F2"/>
            <w:vAlign w:val="center"/>
            <w:hideMark/>
          </w:tcPr>
          <w:p w:rsidR="0056772C" w:rsidRPr="003127B8" w:rsidRDefault="0056772C" w:rsidP="00F84E30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3127B8">
              <w:rPr>
                <w:rFonts w:ascii="Arial Narrow" w:hAnsi="Arial Narrow"/>
                <w:i/>
                <w:sz w:val="20"/>
                <w:szCs w:val="20"/>
              </w:rPr>
              <w:t>Assinatura do Orientador</w:t>
            </w:r>
          </w:p>
        </w:tc>
        <w:tc>
          <w:tcPr>
            <w:tcW w:w="501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2F2F2"/>
            <w:vAlign w:val="center"/>
            <w:hideMark/>
          </w:tcPr>
          <w:p w:rsidR="0056772C" w:rsidRPr="003127B8" w:rsidRDefault="0056772C" w:rsidP="00F84E30">
            <w:pPr>
              <w:spacing w:beforeLines="20" w:afterLines="2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3127B8">
              <w:rPr>
                <w:rFonts w:ascii="Arial Narrow" w:hAnsi="Arial Narrow"/>
                <w:i/>
                <w:sz w:val="20"/>
                <w:szCs w:val="20"/>
              </w:rPr>
              <w:t>Assinaturas do Coordenador da Proposta e Pró-Reitoria de Pesquisa e Pós-Graduação ou equivalente nos Institutos de Pesquisa</w:t>
            </w:r>
          </w:p>
        </w:tc>
      </w:tr>
    </w:tbl>
    <w:p w:rsidR="0056772C" w:rsidRPr="003127B8" w:rsidRDefault="0056772C" w:rsidP="00F84E30">
      <w:pPr>
        <w:spacing w:beforeLines="20" w:afterLines="20" w:line="240" w:lineRule="auto"/>
        <w:rPr>
          <w:rFonts w:ascii="Arial Narrow" w:eastAsia="WenQuanYi Micro Hei" w:hAnsi="Arial Narrow"/>
          <w:spacing w:val="-4"/>
          <w:kern w:val="22"/>
        </w:rPr>
      </w:pPr>
      <w:r w:rsidRPr="003127B8">
        <w:rPr>
          <w:rFonts w:ascii="Arial Narrow" w:hAnsi="Arial Narrow"/>
        </w:rPr>
        <w:t xml:space="preserve"> </w:t>
      </w:r>
    </w:p>
    <w:p w:rsidR="00C471E4" w:rsidRPr="003127B8" w:rsidRDefault="00C471E4" w:rsidP="00C471E4">
      <w:pPr>
        <w:jc w:val="center"/>
        <w:rPr>
          <w:rFonts w:ascii="Arial Narrow" w:hAnsi="Arial Narrow"/>
          <w:color w:val="4472C4"/>
          <w:sz w:val="24"/>
          <w:szCs w:val="24"/>
        </w:rPr>
      </w:pPr>
    </w:p>
    <w:sectPr w:rsidR="00C471E4" w:rsidRPr="003127B8" w:rsidSect="009108A7">
      <w:headerReference w:type="default" r:id="rId8"/>
      <w:footerReference w:type="default" r:id="rId9"/>
      <w:footnotePr>
        <w:pos w:val="beneathText"/>
      </w:footnotePr>
      <w:pgSz w:w="11906" w:h="16838"/>
      <w:pgMar w:top="1814" w:right="991" w:bottom="1247" w:left="1276" w:header="567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E23" w:rsidRDefault="000B3E23">
      <w:r>
        <w:separator/>
      </w:r>
    </w:p>
  </w:endnote>
  <w:endnote w:type="continuationSeparator" w:id="0">
    <w:p w:rsidR="000B3E23" w:rsidRDefault="000B3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C0" w:rsidRPr="005E1439" w:rsidRDefault="00F84E30" w:rsidP="003C3388">
    <w:pPr>
      <w:pStyle w:val="Rodap"/>
      <w:jc w:val="center"/>
      <w:rPr>
        <w:b/>
        <w:i/>
        <w:color w:val="0070C0"/>
        <w:sz w:val="20"/>
        <w:szCs w:val="20"/>
      </w:rPr>
    </w:pPr>
    <w:r w:rsidRPr="00F84E30">
      <w:rPr>
        <w:i/>
        <w:noProof/>
        <w:color w:val="0070C0"/>
        <w:sz w:val="20"/>
        <w:szCs w:val="20"/>
      </w:rPr>
      <w:pict>
        <v:rect id="Retângulo 650" o:spid="_x0000_s5121" style="position:absolute;left:0;text-align:left;margin-left:544.7pt;margin-top:790.9pt;width:44.55pt;height:15.1pt;rotation:180;flip:x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CAxAIAAK4FAAAOAAAAZHJzL2Uyb0RvYy54bWysVFFy0zAQ/WeGO2j079pO5cT21Om0dgLM&#10;FOhQOIBiy7EGWzKSEqdluAxX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" filled="f" fillcolor="#c0504d" stroked="f" strokecolor="#5c83b4" strokeweight="2.25pt">
          <v:textbox inset=",0,,0">
            <w:txbxContent>
              <w:p w:rsidR="00E56FC0" w:rsidRPr="006F248A" w:rsidRDefault="00F84E30" w:rsidP="008D4D7E">
                <w:pPr>
                  <w:pBdr>
                    <w:top w:val="single" w:sz="4" w:space="1" w:color="7F7F7F"/>
                  </w:pBdr>
                  <w:jc w:val="center"/>
                  <w:rPr>
                    <w:b/>
                  </w:rPr>
                </w:pPr>
                <w:r w:rsidRPr="006F248A">
                  <w:rPr>
                    <w:b/>
                  </w:rPr>
                  <w:fldChar w:fldCharType="begin"/>
                </w:r>
                <w:r w:rsidR="00E56FC0" w:rsidRPr="006F248A">
                  <w:rPr>
                    <w:b/>
                  </w:rPr>
                  <w:instrText>PAGE   \* MERGEFORMAT</w:instrText>
                </w:r>
                <w:r w:rsidRPr="006F248A">
                  <w:rPr>
                    <w:b/>
                  </w:rPr>
                  <w:fldChar w:fldCharType="separate"/>
                </w:r>
                <w:r w:rsidR="00372FEF">
                  <w:rPr>
                    <w:b/>
                    <w:noProof/>
                  </w:rPr>
                  <w:t>1</w:t>
                </w:r>
                <w:r w:rsidRPr="006F248A">
                  <w:rPr>
                    <w:b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E56FC0" w:rsidRPr="006F248A">
      <w:rPr>
        <w:i/>
        <w:color w:val="0070C0"/>
        <w:sz w:val="20"/>
        <w:szCs w:val="20"/>
      </w:rPr>
      <w:t xml:space="preserve"> </w:t>
    </w:r>
    <w:r w:rsidR="00E56FC0" w:rsidRPr="005E1439">
      <w:rPr>
        <w:b/>
        <w:i/>
        <w:color w:val="0070C0"/>
        <w:sz w:val="20"/>
        <w:szCs w:val="20"/>
      </w:rPr>
      <w:t>www.FapPR.pr.gov.br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E23" w:rsidRDefault="000B3E23">
      <w:r>
        <w:separator/>
      </w:r>
    </w:p>
  </w:footnote>
  <w:footnote w:type="continuationSeparator" w:id="0">
    <w:p w:rsidR="000B3E23" w:rsidRDefault="000B3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C0" w:rsidRPr="008D4D7E" w:rsidRDefault="003652A4" w:rsidP="00EB3EEA">
    <w:pPr>
      <w:pStyle w:val="Cabealho"/>
      <w:jc w:val="center"/>
      <w:rPr>
        <w:sz w:val="12"/>
        <w:szCs w:val="12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2182495</wp:posOffset>
          </wp:positionH>
          <wp:positionV relativeFrom="margin">
            <wp:posOffset>-752475</wp:posOffset>
          </wp:positionV>
          <wp:extent cx="1369060" cy="546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FF0000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FF000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30F0B84"/>
    <w:multiLevelType w:val="hybridMultilevel"/>
    <w:tmpl w:val="838C1D84"/>
    <w:lvl w:ilvl="0" w:tplc="DFAAF910">
      <w:start w:val="1"/>
      <w:numFmt w:val="lowerLetter"/>
      <w:lvlText w:val="%1)"/>
      <w:lvlJc w:val="left"/>
      <w:pPr>
        <w:ind w:left="644" w:hanging="360"/>
      </w:pPr>
      <w:rPr>
        <w:rFonts w:eastAsia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06B9A"/>
    <w:multiLevelType w:val="hybridMultilevel"/>
    <w:tmpl w:val="A19A3B8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A21B9"/>
    <w:multiLevelType w:val="hybridMultilevel"/>
    <w:tmpl w:val="DDE66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B4E8B"/>
    <w:multiLevelType w:val="hybridMultilevel"/>
    <w:tmpl w:val="C53E62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030FF"/>
    <w:multiLevelType w:val="hybridMultilevel"/>
    <w:tmpl w:val="CFC08D56"/>
    <w:lvl w:ilvl="0" w:tplc="04160017">
      <w:start w:val="1"/>
      <w:numFmt w:val="lowerLetter"/>
      <w:lvlText w:val="%1)"/>
      <w:lvlJc w:val="left"/>
      <w:pPr>
        <w:ind w:left="1630" w:hanging="360"/>
      </w:pPr>
    </w:lvl>
    <w:lvl w:ilvl="1" w:tplc="04160019" w:tentative="1">
      <w:start w:val="1"/>
      <w:numFmt w:val="lowerLetter"/>
      <w:lvlText w:val="%2."/>
      <w:lvlJc w:val="left"/>
      <w:pPr>
        <w:ind w:left="2350" w:hanging="360"/>
      </w:pPr>
    </w:lvl>
    <w:lvl w:ilvl="2" w:tplc="0416001B" w:tentative="1">
      <w:start w:val="1"/>
      <w:numFmt w:val="lowerRoman"/>
      <w:lvlText w:val="%3."/>
      <w:lvlJc w:val="right"/>
      <w:pPr>
        <w:ind w:left="3070" w:hanging="180"/>
      </w:pPr>
    </w:lvl>
    <w:lvl w:ilvl="3" w:tplc="0416000F" w:tentative="1">
      <w:start w:val="1"/>
      <w:numFmt w:val="decimal"/>
      <w:lvlText w:val="%4."/>
      <w:lvlJc w:val="left"/>
      <w:pPr>
        <w:ind w:left="3790" w:hanging="360"/>
      </w:pPr>
    </w:lvl>
    <w:lvl w:ilvl="4" w:tplc="04160019" w:tentative="1">
      <w:start w:val="1"/>
      <w:numFmt w:val="lowerLetter"/>
      <w:lvlText w:val="%5."/>
      <w:lvlJc w:val="left"/>
      <w:pPr>
        <w:ind w:left="4510" w:hanging="360"/>
      </w:pPr>
    </w:lvl>
    <w:lvl w:ilvl="5" w:tplc="0416001B" w:tentative="1">
      <w:start w:val="1"/>
      <w:numFmt w:val="lowerRoman"/>
      <w:lvlText w:val="%6."/>
      <w:lvlJc w:val="right"/>
      <w:pPr>
        <w:ind w:left="5230" w:hanging="180"/>
      </w:pPr>
    </w:lvl>
    <w:lvl w:ilvl="6" w:tplc="0416000F" w:tentative="1">
      <w:start w:val="1"/>
      <w:numFmt w:val="decimal"/>
      <w:lvlText w:val="%7."/>
      <w:lvlJc w:val="left"/>
      <w:pPr>
        <w:ind w:left="5950" w:hanging="360"/>
      </w:pPr>
    </w:lvl>
    <w:lvl w:ilvl="7" w:tplc="04160019" w:tentative="1">
      <w:start w:val="1"/>
      <w:numFmt w:val="lowerLetter"/>
      <w:lvlText w:val="%8."/>
      <w:lvlJc w:val="left"/>
      <w:pPr>
        <w:ind w:left="6670" w:hanging="360"/>
      </w:pPr>
    </w:lvl>
    <w:lvl w:ilvl="8" w:tplc="0416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5">
    <w:nsid w:val="30834124"/>
    <w:multiLevelType w:val="hybridMultilevel"/>
    <w:tmpl w:val="64CEC9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8283D"/>
    <w:multiLevelType w:val="hybridMultilevel"/>
    <w:tmpl w:val="B62C6446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A6C4EC7"/>
    <w:multiLevelType w:val="hybridMultilevel"/>
    <w:tmpl w:val="E7A8D5BE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F45BD"/>
    <w:multiLevelType w:val="multilevel"/>
    <w:tmpl w:val="6E12449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5A066EA4"/>
    <w:multiLevelType w:val="multilevel"/>
    <w:tmpl w:val="9A68275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9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22">
    <w:nsid w:val="6DC32A52"/>
    <w:multiLevelType w:val="hybridMultilevel"/>
    <w:tmpl w:val="8A30B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527A7"/>
    <w:multiLevelType w:val="hybridMultilevel"/>
    <w:tmpl w:val="F2E023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23"/>
  </w:num>
  <w:num w:numId="5">
    <w:abstractNumId w:val="12"/>
  </w:num>
  <w:num w:numId="6">
    <w:abstractNumId w:val="1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4"/>
  </w:num>
  <w:num w:numId="17">
    <w:abstractNumId w:val="11"/>
  </w:num>
  <w:num w:numId="18">
    <w:abstractNumId w:val="19"/>
  </w:num>
  <w:num w:numId="19">
    <w:abstractNumId w:val="21"/>
  </w:num>
  <w:num w:numId="20">
    <w:abstractNumId w:val="22"/>
  </w:num>
  <w:num w:numId="21">
    <w:abstractNumId w:val="1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5123"/>
    <o:shapelayout v:ext="edit">
      <o:idmap v:ext="edit" data="5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70A47"/>
    <w:rsid w:val="00037A94"/>
    <w:rsid w:val="00045D43"/>
    <w:rsid w:val="000A2753"/>
    <w:rsid w:val="000B0887"/>
    <w:rsid w:val="000B1218"/>
    <w:rsid w:val="000B3E23"/>
    <w:rsid w:val="000C25D4"/>
    <w:rsid w:val="000E624D"/>
    <w:rsid w:val="00105794"/>
    <w:rsid w:val="0012448F"/>
    <w:rsid w:val="00142F8D"/>
    <w:rsid w:val="00152783"/>
    <w:rsid w:val="001551AD"/>
    <w:rsid w:val="00177E9A"/>
    <w:rsid w:val="001A7FAC"/>
    <w:rsid w:val="001B6C07"/>
    <w:rsid w:val="001B6C12"/>
    <w:rsid w:val="001C3977"/>
    <w:rsid w:val="001D0C28"/>
    <w:rsid w:val="001D43C8"/>
    <w:rsid w:val="001E5B4D"/>
    <w:rsid w:val="001E787E"/>
    <w:rsid w:val="001F0E81"/>
    <w:rsid w:val="0021674C"/>
    <w:rsid w:val="00216E57"/>
    <w:rsid w:val="002217F0"/>
    <w:rsid w:val="002326FF"/>
    <w:rsid w:val="00237611"/>
    <w:rsid w:val="002543AD"/>
    <w:rsid w:val="002755A1"/>
    <w:rsid w:val="002839DA"/>
    <w:rsid w:val="002D726B"/>
    <w:rsid w:val="002D75F4"/>
    <w:rsid w:val="002E37CA"/>
    <w:rsid w:val="003051D5"/>
    <w:rsid w:val="00306F47"/>
    <w:rsid w:val="003127B8"/>
    <w:rsid w:val="00313E57"/>
    <w:rsid w:val="003210D5"/>
    <w:rsid w:val="003415FC"/>
    <w:rsid w:val="00341B56"/>
    <w:rsid w:val="00344E0B"/>
    <w:rsid w:val="003652A4"/>
    <w:rsid w:val="00370A47"/>
    <w:rsid w:val="00372FEF"/>
    <w:rsid w:val="00393762"/>
    <w:rsid w:val="003A0569"/>
    <w:rsid w:val="003C0ED8"/>
    <w:rsid w:val="003C3388"/>
    <w:rsid w:val="003C49BB"/>
    <w:rsid w:val="003E4B5A"/>
    <w:rsid w:val="003E5AE5"/>
    <w:rsid w:val="004055F5"/>
    <w:rsid w:val="0040790F"/>
    <w:rsid w:val="0044268D"/>
    <w:rsid w:val="00444878"/>
    <w:rsid w:val="004620CB"/>
    <w:rsid w:val="0047712A"/>
    <w:rsid w:val="00482474"/>
    <w:rsid w:val="00482F21"/>
    <w:rsid w:val="004A5B28"/>
    <w:rsid w:val="004C4176"/>
    <w:rsid w:val="00503F1B"/>
    <w:rsid w:val="00506ED7"/>
    <w:rsid w:val="00514D36"/>
    <w:rsid w:val="00517BA3"/>
    <w:rsid w:val="00521552"/>
    <w:rsid w:val="005243DA"/>
    <w:rsid w:val="0053124A"/>
    <w:rsid w:val="00542F6E"/>
    <w:rsid w:val="0056028D"/>
    <w:rsid w:val="0056772C"/>
    <w:rsid w:val="0058121B"/>
    <w:rsid w:val="00581B12"/>
    <w:rsid w:val="00584D80"/>
    <w:rsid w:val="005A3256"/>
    <w:rsid w:val="005A3B6F"/>
    <w:rsid w:val="005B1CCA"/>
    <w:rsid w:val="005E1439"/>
    <w:rsid w:val="005E1618"/>
    <w:rsid w:val="005E5D70"/>
    <w:rsid w:val="00611CD5"/>
    <w:rsid w:val="00617C5B"/>
    <w:rsid w:val="006346D7"/>
    <w:rsid w:val="006376CE"/>
    <w:rsid w:val="00675B5C"/>
    <w:rsid w:val="00695DAA"/>
    <w:rsid w:val="006B0692"/>
    <w:rsid w:val="006C766A"/>
    <w:rsid w:val="006D0E07"/>
    <w:rsid w:val="006E20A0"/>
    <w:rsid w:val="006E240C"/>
    <w:rsid w:val="006F248A"/>
    <w:rsid w:val="007060C3"/>
    <w:rsid w:val="00711514"/>
    <w:rsid w:val="0072037B"/>
    <w:rsid w:val="007214B9"/>
    <w:rsid w:val="007240BB"/>
    <w:rsid w:val="007318DA"/>
    <w:rsid w:val="00752C82"/>
    <w:rsid w:val="00765721"/>
    <w:rsid w:val="00774F27"/>
    <w:rsid w:val="007850C8"/>
    <w:rsid w:val="007A6717"/>
    <w:rsid w:val="007D7A1D"/>
    <w:rsid w:val="007E1BBE"/>
    <w:rsid w:val="007E6E1F"/>
    <w:rsid w:val="0080570A"/>
    <w:rsid w:val="0081294E"/>
    <w:rsid w:val="00836354"/>
    <w:rsid w:val="0084578F"/>
    <w:rsid w:val="0085126A"/>
    <w:rsid w:val="008645C8"/>
    <w:rsid w:val="008722A3"/>
    <w:rsid w:val="00872E28"/>
    <w:rsid w:val="008B4D2C"/>
    <w:rsid w:val="008D0756"/>
    <w:rsid w:val="008D4D7E"/>
    <w:rsid w:val="008F6E82"/>
    <w:rsid w:val="009108A7"/>
    <w:rsid w:val="00913641"/>
    <w:rsid w:val="00915AC3"/>
    <w:rsid w:val="00927BAB"/>
    <w:rsid w:val="00934765"/>
    <w:rsid w:val="00942CA4"/>
    <w:rsid w:val="009455FA"/>
    <w:rsid w:val="00947594"/>
    <w:rsid w:val="00975C75"/>
    <w:rsid w:val="00977D5A"/>
    <w:rsid w:val="009A5627"/>
    <w:rsid w:val="009A7487"/>
    <w:rsid w:val="009B077B"/>
    <w:rsid w:val="009D0769"/>
    <w:rsid w:val="009E03AF"/>
    <w:rsid w:val="009E3FD5"/>
    <w:rsid w:val="00A257AA"/>
    <w:rsid w:val="00A556D4"/>
    <w:rsid w:val="00A56A94"/>
    <w:rsid w:val="00A60BCE"/>
    <w:rsid w:val="00A80B11"/>
    <w:rsid w:val="00A86FCC"/>
    <w:rsid w:val="00A92632"/>
    <w:rsid w:val="00AD6FE7"/>
    <w:rsid w:val="00B239EF"/>
    <w:rsid w:val="00B46C9F"/>
    <w:rsid w:val="00B53482"/>
    <w:rsid w:val="00B53A41"/>
    <w:rsid w:val="00B566A5"/>
    <w:rsid w:val="00B632CB"/>
    <w:rsid w:val="00B675D2"/>
    <w:rsid w:val="00B70CBA"/>
    <w:rsid w:val="00B7772C"/>
    <w:rsid w:val="00B970EC"/>
    <w:rsid w:val="00BA4267"/>
    <w:rsid w:val="00BA7EE9"/>
    <w:rsid w:val="00BB1136"/>
    <w:rsid w:val="00BB19C9"/>
    <w:rsid w:val="00BE14DD"/>
    <w:rsid w:val="00BE1D43"/>
    <w:rsid w:val="00BF4BBD"/>
    <w:rsid w:val="00C40869"/>
    <w:rsid w:val="00C471E4"/>
    <w:rsid w:val="00C50CF0"/>
    <w:rsid w:val="00C534C8"/>
    <w:rsid w:val="00C64D3A"/>
    <w:rsid w:val="00C70704"/>
    <w:rsid w:val="00C74540"/>
    <w:rsid w:val="00C82127"/>
    <w:rsid w:val="00C82ED1"/>
    <w:rsid w:val="00C845BD"/>
    <w:rsid w:val="00CA1BC8"/>
    <w:rsid w:val="00CA238B"/>
    <w:rsid w:val="00CB5A4B"/>
    <w:rsid w:val="00CC6424"/>
    <w:rsid w:val="00CD3997"/>
    <w:rsid w:val="00CE13BC"/>
    <w:rsid w:val="00CE587E"/>
    <w:rsid w:val="00CF6657"/>
    <w:rsid w:val="00D01032"/>
    <w:rsid w:val="00D116B6"/>
    <w:rsid w:val="00D31F5B"/>
    <w:rsid w:val="00D32D1C"/>
    <w:rsid w:val="00D33A8A"/>
    <w:rsid w:val="00D52F10"/>
    <w:rsid w:val="00D662C0"/>
    <w:rsid w:val="00D9056A"/>
    <w:rsid w:val="00D93E20"/>
    <w:rsid w:val="00DC17BA"/>
    <w:rsid w:val="00DC4C8F"/>
    <w:rsid w:val="00DE5C70"/>
    <w:rsid w:val="00DF2A56"/>
    <w:rsid w:val="00DF7BEA"/>
    <w:rsid w:val="00E220CD"/>
    <w:rsid w:val="00E22B98"/>
    <w:rsid w:val="00E25EDE"/>
    <w:rsid w:val="00E43ECB"/>
    <w:rsid w:val="00E5488D"/>
    <w:rsid w:val="00E5509E"/>
    <w:rsid w:val="00E56FC0"/>
    <w:rsid w:val="00E67747"/>
    <w:rsid w:val="00E70944"/>
    <w:rsid w:val="00E94EA9"/>
    <w:rsid w:val="00EB3EEA"/>
    <w:rsid w:val="00EC42C3"/>
    <w:rsid w:val="00ED22AC"/>
    <w:rsid w:val="00EE0727"/>
    <w:rsid w:val="00EE5DE4"/>
    <w:rsid w:val="00EF0B69"/>
    <w:rsid w:val="00F01DF5"/>
    <w:rsid w:val="00F3332E"/>
    <w:rsid w:val="00F33E78"/>
    <w:rsid w:val="00F34779"/>
    <w:rsid w:val="00F358E7"/>
    <w:rsid w:val="00F5111E"/>
    <w:rsid w:val="00F55516"/>
    <w:rsid w:val="00F7198F"/>
    <w:rsid w:val="00F77DFA"/>
    <w:rsid w:val="00F81E3B"/>
    <w:rsid w:val="00F84E30"/>
    <w:rsid w:val="00FD240C"/>
    <w:rsid w:val="00FF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1"/>
    <w:qFormat/>
    <w:rsid w:val="00774F27"/>
    <w:pPr>
      <w:tabs>
        <w:tab w:val="left" w:pos="284"/>
      </w:tabs>
      <w:suppressAutoHyphens/>
      <w:spacing w:before="80" w:after="80" w:line="220" w:lineRule="exact"/>
      <w:jc w:val="both"/>
    </w:pPr>
    <w:rPr>
      <w:rFonts w:ascii="Calibri" w:eastAsia="Calibri" w:hAnsi="Calibri" w:cs="Arial"/>
      <w:spacing w:val="-2"/>
      <w:sz w:val="22"/>
      <w:szCs w:val="22"/>
      <w:lang w:eastAsia="zh-CN"/>
    </w:rPr>
  </w:style>
  <w:style w:type="paragraph" w:styleId="Ttulo1">
    <w:name w:val="heading 1"/>
    <w:aliases w:val="18"/>
    <w:basedOn w:val="Normal"/>
    <w:next w:val="Normal"/>
    <w:link w:val="Ttulo1Char"/>
    <w:qFormat/>
    <w:rsid w:val="00EB3EEA"/>
    <w:pPr>
      <w:keepNext/>
      <w:numPr>
        <w:numId w:val="1"/>
      </w:numPr>
      <w:tabs>
        <w:tab w:val="clear" w:pos="284"/>
      </w:tabs>
      <w:spacing w:line="240" w:lineRule="auto"/>
      <w:ind w:left="431" w:hanging="431"/>
      <w:jc w:val="center"/>
      <w:outlineLvl w:val="0"/>
    </w:pPr>
    <w:rPr>
      <w:rFonts w:cs="Times New Roman"/>
      <w:b/>
      <w:bCs/>
      <w:color w:val="000000"/>
      <w:sz w:val="36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7E1BB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FC0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6FC0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6FC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6FC0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C0ED8"/>
    <w:rPr>
      <w:color w:val="FF0000"/>
    </w:rPr>
  </w:style>
  <w:style w:type="character" w:customStyle="1" w:styleId="WW8Num4z0">
    <w:name w:val="WW8Num4z0"/>
    <w:rsid w:val="003C0ED8"/>
    <w:rPr>
      <w:b w:val="0"/>
      <w:color w:val="auto"/>
      <w:sz w:val="22"/>
    </w:rPr>
  </w:style>
  <w:style w:type="character" w:customStyle="1" w:styleId="WW8Num11z0">
    <w:name w:val="WW8Num11z0"/>
    <w:rsid w:val="003C0ED8"/>
    <w:rPr>
      <w:b w:val="0"/>
      <w:color w:val="auto"/>
      <w:sz w:val="22"/>
    </w:rPr>
  </w:style>
  <w:style w:type="character" w:customStyle="1" w:styleId="WW8Num12z0">
    <w:name w:val="WW8Num12z0"/>
    <w:rsid w:val="003C0ED8"/>
    <w:rPr>
      <w:rFonts w:ascii="Symbol" w:hAnsi="Symbol" w:cs="Symbol"/>
    </w:rPr>
  </w:style>
  <w:style w:type="character" w:customStyle="1" w:styleId="WW8Num12z1">
    <w:name w:val="WW8Num12z1"/>
    <w:rsid w:val="003C0ED8"/>
    <w:rPr>
      <w:rFonts w:ascii="Courier New" w:hAnsi="Courier New" w:cs="Courier New"/>
    </w:rPr>
  </w:style>
  <w:style w:type="character" w:customStyle="1" w:styleId="WW8Num12z2">
    <w:name w:val="WW8Num12z2"/>
    <w:rsid w:val="003C0ED8"/>
    <w:rPr>
      <w:rFonts w:ascii="Wingdings" w:hAnsi="Wingdings" w:cs="Wingdings"/>
    </w:rPr>
  </w:style>
  <w:style w:type="character" w:customStyle="1" w:styleId="WW8Num13z1">
    <w:name w:val="WW8Num13z1"/>
    <w:rsid w:val="003C0ED8"/>
    <w:rPr>
      <w:rFonts w:ascii="Courier New" w:hAnsi="Courier New" w:cs="Courier New"/>
    </w:rPr>
  </w:style>
  <w:style w:type="character" w:customStyle="1" w:styleId="WW8Num13z2">
    <w:name w:val="WW8Num13z2"/>
    <w:rsid w:val="003C0ED8"/>
    <w:rPr>
      <w:rFonts w:ascii="Wingdings" w:hAnsi="Wingdings" w:cs="Wingdings"/>
    </w:rPr>
  </w:style>
  <w:style w:type="character" w:customStyle="1" w:styleId="WW8Num13z3">
    <w:name w:val="WW8Num13z3"/>
    <w:rsid w:val="003C0ED8"/>
    <w:rPr>
      <w:rFonts w:ascii="Symbol" w:hAnsi="Symbol" w:cs="Symbol"/>
    </w:rPr>
  </w:style>
  <w:style w:type="character" w:customStyle="1" w:styleId="WW8Num14z1">
    <w:name w:val="WW8Num14z1"/>
    <w:rsid w:val="003C0ED8"/>
    <w:rPr>
      <w:rFonts w:ascii="Courier New" w:hAnsi="Courier New" w:cs="Courier New"/>
    </w:rPr>
  </w:style>
  <w:style w:type="character" w:customStyle="1" w:styleId="WW8Num14z2">
    <w:name w:val="WW8Num14z2"/>
    <w:rsid w:val="003C0ED8"/>
    <w:rPr>
      <w:rFonts w:ascii="Wingdings" w:hAnsi="Wingdings" w:cs="Wingdings"/>
    </w:rPr>
  </w:style>
  <w:style w:type="character" w:customStyle="1" w:styleId="WW8Num14z3">
    <w:name w:val="WW8Num14z3"/>
    <w:rsid w:val="003C0ED8"/>
    <w:rPr>
      <w:rFonts w:ascii="Symbol" w:hAnsi="Symbol" w:cs="Symbol"/>
    </w:rPr>
  </w:style>
  <w:style w:type="character" w:customStyle="1" w:styleId="st">
    <w:name w:val="st"/>
    <w:basedOn w:val="Fontepargpadro"/>
    <w:rsid w:val="003C0ED8"/>
  </w:style>
  <w:style w:type="character" w:styleId="Forte">
    <w:name w:val="Strong"/>
    <w:aliases w:val="A_Forte"/>
    <w:qFormat/>
    <w:rsid w:val="003C0ED8"/>
    <w:rPr>
      <w:b/>
      <w:bCs/>
    </w:rPr>
  </w:style>
  <w:style w:type="character" w:customStyle="1" w:styleId="RodapChar">
    <w:name w:val="Rodapé Char"/>
    <w:uiPriority w:val="99"/>
    <w:rsid w:val="003C0ED8"/>
    <w:rPr>
      <w:rFonts w:ascii="Arial" w:eastAsia="Calibri" w:hAnsi="Arial" w:cs="Arial"/>
    </w:rPr>
  </w:style>
  <w:style w:type="character" w:customStyle="1" w:styleId="CabealhoChar">
    <w:name w:val="Cabeçalho Char"/>
    <w:rsid w:val="003C0ED8"/>
    <w:rPr>
      <w:rFonts w:ascii="Arial" w:eastAsia="Calibri" w:hAnsi="Arial" w:cs="Arial"/>
    </w:rPr>
  </w:style>
  <w:style w:type="character" w:customStyle="1" w:styleId="TextodebaloChar">
    <w:name w:val="Texto de balão Char"/>
    <w:rsid w:val="003C0ED8"/>
    <w:rPr>
      <w:rFonts w:ascii="Tahoma" w:hAnsi="Tahoma" w:cs="Tahoma"/>
      <w:sz w:val="16"/>
      <w:szCs w:val="16"/>
    </w:rPr>
  </w:style>
  <w:style w:type="character" w:styleId="Hyperlink">
    <w:name w:val="Hyperlink"/>
    <w:rsid w:val="003C0ED8"/>
    <w:rPr>
      <w:color w:val="0000FF"/>
      <w:u w:val="single"/>
    </w:rPr>
  </w:style>
  <w:style w:type="character" w:customStyle="1" w:styleId="SubttuloChar">
    <w:name w:val="Subtítulo Char"/>
    <w:aliases w:val="12 Char1"/>
    <w:rsid w:val="003C0ED8"/>
    <w:rPr>
      <w:rFonts w:ascii="Arial Narrow" w:eastAsia="WenQuanYi Micro Hei" w:hAnsi="Arial Narrow" w:cs="Arial"/>
      <w:b/>
      <w:bCs/>
      <w:color w:val="0070C0"/>
      <w:spacing w:val="-4"/>
      <w:kern w:val="1"/>
      <w:sz w:val="22"/>
      <w:szCs w:val="22"/>
      <w:lang w:eastAsia="zh-CN"/>
    </w:rPr>
  </w:style>
  <w:style w:type="character" w:styleId="nfase">
    <w:name w:val="Emphasis"/>
    <w:qFormat/>
    <w:rsid w:val="003C0ED8"/>
    <w:rPr>
      <w:rFonts w:ascii="Times New Roman" w:hAnsi="Times New Roman" w:cs="Times New Roman"/>
      <w:i/>
      <w:iCs/>
    </w:rPr>
  </w:style>
  <w:style w:type="character" w:styleId="Refdecomentrio">
    <w:name w:val="annotation reference"/>
    <w:semiHidden/>
    <w:rsid w:val="003C0ED8"/>
    <w:rPr>
      <w:rFonts w:ascii="Times New Roman" w:hAnsi="Times New Roman" w:cs="Times New Roman"/>
      <w:sz w:val="16"/>
      <w:szCs w:val="16"/>
    </w:rPr>
  </w:style>
  <w:style w:type="character" w:styleId="HiperlinkVisitado">
    <w:name w:val="FollowedHyperlink"/>
    <w:semiHidden/>
    <w:rsid w:val="003C0ED8"/>
    <w:rPr>
      <w:color w:val="800080"/>
      <w:u w:val="single"/>
    </w:rPr>
  </w:style>
  <w:style w:type="paragraph" w:styleId="Ttulo">
    <w:name w:val="Title"/>
    <w:basedOn w:val="Normal"/>
    <w:next w:val="Corpodetexto"/>
    <w:qFormat/>
    <w:rsid w:val="003C0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3C0ED8"/>
    <w:rPr>
      <w:sz w:val="24"/>
      <w:szCs w:val="24"/>
    </w:rPr>
  </w:style>
  <w:style w:type="paragraph" w:styleId="Lista">
    <w:name w:val="List"/>
    <w:basedOn w:val="Corpodetexto"/>
    <w:rsid w:val="003C0ED8"/>
    <w:rPr>
      <w:rFonts w:cs="Mangal"/>
    </w:rPr>
  </w:style>
  <w:style w:type="paragraph" w:styleId="Legenda">
    <w:name w:val="caption"/>
    <w:basedOn w:val="Normal"/>
    <w:qFormat/>
    <w:rsid w:val="003C0ED8"/>
    <w:pPr>
      <w:widowControl w:val="0"/>
      <w:suppressLineNumbers/>
      <w:tabs>
        <w:tab w:val="clear" w:pos="284"/>
        <w:tab w:val="left" w:pos="709"/>
      </w:tabs>
      <w:jc w:val="center"/>
    </w:pPr>
    <w:rPr>
      <w:rFonts w:ascii="Arial Narrow" w:eastAsia="WenQuanYi Micro Hei" w:hAnsi="Arial Narrow" w:cs="Times New Roman"/>
      <w:spacing w:val="-4"/>
      <w:kern w:val="1"/>
      <w:sz w:val="18"/>
      <w:szCs w:val="18"/>
    </w:rPr>
  </w:style>
  <w:style w:type="paragraph" w:customStyle="1" w:styleId="ndice">
    <w:name w:val="Índice"/>
    <w:basedOn w:val="Normal"/>
    <w:rsid w:val="003C0ED8"/>
    <w:pPr>
      <w:suppressLineNumbers/>
    </w:pPr>
    <w:rPr>
      <w:rFonts w:cs="Mangal"/>
    </w:rPr>
  </w:style>
  <w:style w:type="paragraph" w:styleId="Rodap">
    <w:name w:val="footer"/>
    <w:basedOn w:val="Normal"/>
    <w:link w:val="RodapChar1"/>
    <w:uiPriority w:val="99"/>
    <w:rsid w:val="003C0ED8"/>
    <w:pPr>
      <w:tabs>
        <w:tab w:val="clear" w:pos="284"/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rsid w:val="003C0ED8"/>
    <w:pPr>
      <w:tabs>
        <w:tab w:val="clear" w:pos="284"/>
        <w:tab w:val="center" w:pos="4252"/>
        <w:tab w:val="right" w:pos="8504"/>
      </w:tabs>
    </w:pPr>
  </w:style>
  <w:style w:type="paragraph" w:customStyle="1" w:styleId="Atexto">
    <w:name w:val="A_texto"/>
    <w:basedOn w:val="Normal"/>
    <w:link w:val="AtextoChar"/>
    <w:qFormat/>
    <w:rsid w:val="003C0ED8"/>
    <w:pPr>
      <w:tabs>
        <w:tab w:val="clear" w:pos="284"/>
      </w:tabs>
      <w:spacing w:before="60" w:after="60" w:line="216" w:lineRule="auto"/>
    </w:pPr>
    <w:rPr>
      <w:rFonts w:ascii="Arial Narrow" w:eastAsia="WenQuanYi Micro Hei" w:hAnsi="Arial Narrow" w:cs="Times New Roman"/>
      <w:color w:val="000000"/>
      <w:sz w:val="21"/>
      <w:szCs w:val="21"/>
    </w:rPr>
  </w:style>
  <w:style w:type="paragraph" w:styleId="Textodebalo">
    <w:name w:val="Balloon Text"/>
    <w:basedOn w:val="Normal"/>
    <w:link w:val="TextodebaloChar1"/>
    <w:rsid w:val="003C0ED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semiHidden/>
    <w:rsid w:val="003C0ED8"/>
    <w:rPr>
      <w:rFonts w:ascii="Arial Narrow" w:hAnsi="Arial Narrow" w:cs="Arial Narrow"/>
      <w:color w:val="FF0000"/>
    </w:rPr>
  </w:style>
  <w:style w:type="paragraph" w:styleId="Subttulo">
    <w:name w:val="Subtitle"/>
    <w:aliases w:val="12"/>
    <w:basedOn w:val="Normal"/>
    <w:next w:val="Corpodetexto"/>
    <w:qFormat/>
    <w:rsid w:val="002E37CA"/>
    <w:pPr>
      <w:keepNext/>
      <w:widowControl w:val="0"/>
      <w:tabs>
        <w:tab w:val="clear" w:pos="284"/>
        <w:tab w:val="left" w:pos="709"/>
      </w:tabs>
      <w:spacing w:before="140"/>
      <w:jc w:val="left"/>
    </w:pPr>
    <w:rPr>
      <w:rFonts w:eastAsia="WenQuanYi Micro Hei" w:cs="Arial Narrow"/>
      <w:b/>
      <w:bCs/>
      <w:color w:val="0070C0"/>
      <w:kern w:val="23"/>
      <w:sz w:val="24"/>
    </w:rPr>
  </w:style>
  <w:style w:type="paragraph" w:styleId="PargrafodaLista">
    <w:name w:val="List Paragraph"/>
    <w:basedOn w:val="Normal"/>
    <w:qFormat/>
    <w:rsid w:val="003C0ED8"/>
    <w:pPr>
      <w:widowControl w:val="0"/>
      <w:tabs>
        <w:tab w:val="clear" w:pos="284"/>
        <w:tab w:val="left" w:pos="709"/>
      </w:tabs>
      <w:spacing w:before="40" w:after="200" w:line="276" w:lineRule="auto"/>
      <w:ind w:left="720"/>
    </w:pPr>
    <w:rPr>
      <w:rFonts w:ascii="Arial Narrow" w:eastAsia="WenQuanYi Micro Hei" w:hAnsi="Arial Narrow" w:cs="Times New Roman"/>
      <w:spacing w:val="-4"/>
      <w:kern w:val="1"/>
      <w:sz w:val="20"/>
    </w:rPr>
  </w:style>
  <w:style w:type="paragraph" w:styleId="NormalWeb">
    <w:name w:val="Normal (Web)"/>
    <w:basedOn w:val="Normal"/>
    <w:rsid w:val="003C0ED8"/>
    <w:pPr>
      <w:tabs>
        <w:tab w:val="clear" w:pos="284"/>
      </w:tabs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listparagraphcxspfirst">
    <w:name w:val="msolistparagraphcxspfirst"/>
    <w:basedOn w:val="Normal"/>
    <w:rsid w:val="003C0ED8"/>
    <w:pPr>
      <w:tabs>
        <w:tab w:val="clear" w:pos="284"/>
      </w:tabs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3C0ED8"/>
    <w:rPr>
      <w:rFonts w:ascii="Arial Narrow" w:hAnsi="Arial Narrow" w:cs="Arial Narrow"/>
      <w:color w:val="000000"/>
    </w:rPr>
  </w:style>
  <w:style w:type="paragraph" w:customStyle="1" w:styleId="Contedodatabela">
    <w:name w:val="Conteúdo da tabela"/>
    <w:basedOn w:val="Normal"/>
    <w:rsid w:val="003C0ED8"/>
    <w:pPr>
      <w:suppressLineNumbers/>
    </w:pPr>
  </w:style>
  <w:style w:type="paragraph" w:customStyle="1" w:styleId="Ttulodetabela">
    <w:name w:val="Título de tabela"/>
    <w:basedOn w:val="Contedodatabela"/>
    <w:rsid w:val="003C0ED8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3C0ED8"/>
  </w:style>
  <w:style w:type="paragraph" w:customStyle="1" w:styleId="Contedodetabela">
    <w:name w:val="Conteúdo de tabela"/>
    <w:basedOn w:val="Normal"/>
    <w:rsid w:val="00C82127"/>
    <w:pPr>
      <w:widowControl w:val="0"/>
      <w:suppressLineNumbers/>
      <w:tabs>
        <w:tab w:val="clear" w:pos="284"/>
      </w:tabs>
      <w:spacing w:before="0" w:after="0"/>
      <w:jc w:val="left"/>
      <w:textAlignment w:val="baseline"/>
    </w:pPr>
    <w:rPr>
      <w:rFonts w:ascii="Arial" w:eastAsia="DejaVu Sans" w:hAnsi="Arial" w:cs="DejaVu Sans"/>
      <w:spacing w:val="0"/>
      <w:kern w:val="1"/>
      <w:sz w:val="24"/>
      <w:szCs w:val="24"/>
      <w:lang w:eastAsia="ar-SA"/>
    </w:rPr>
  </w:style>
  <w:style w:type="paragraph" w:customStyle="1" w:styleId="Standard">
    <w:name w:val="Standard"/>
    <w:rsid w:val="00CE13BC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2">
    <w:name w:val="Normal2"/>
    <w:rsid w:val="00CE13BC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aaaCorpodeTexto">
    <w:name w:val="aaa Corpo de Texto"/>
    <w:basedOn w:val="Corpodetexto"/>
    <w:qFormat/>
    <w:rsid w:val="00CE13BC"/>
    <w:pPr>
      <w:widowControl w:val="0"/>
      <w:tabs>
        <w:tab w:val="clear" w:pos="284"/>
        <w:tab w:val="left" w:pos="709"/>
      </w:tabs>
      <w:spacing w:before="40" w:after="60" w:line="240" w:lineRule="auto"/>
    </w:pPr>
    <w:rPr>
      <w:rFonts w:ascii="Arial Narrow" w:eastAsia="WenQuanYi Micro Hei" w:hAnsi="Arial Narrow" w:cs="Times New Roman"/>
      <w:kern w:val="22"/>
      <w:sz w:val="21"/>
      <w:szCs w:val="22"/>
    </w:rPr>
  </w:style>
  <w:style w:type="paragraph" w:customStyle="1" w:styleId="aaaTitulo11Esquerdo">
    <w:name w:val="aaa Titulo 11 Esquerdo"/>
    <w:basedOn w:val="Normal"/>
    <w:rsid w:val="00CE13BC"/>
    <w:pPr>
      <w:widowControl w:val="0"/>
      <w:tabs>
        <w:tab w:val="clear" w:pos="284"/>
        <w:tab w:val="left" w:pos="709"/>
      </w:tabs>
      <w:spacing w:before="60" w:after="120" w:line="240" w:lineRule="auto"/>
    </w:pPr>
    <w:rPr>
      <w:rFonts w:ascii="Times" w:eastAsia="DejaVuSans" w:hAnsi="Times" w:cs="Times"/>
      <w:b/>
      <w:bCs/>
      <w:kern w:val="2"/>
      <w:sz w:val="21"/>
    </w:rPr>
  </w:style>
  <w:style w:type="paragraph" w:customStyle="1" w:styleId="western">
    <w:name w:val="western"/>
    <w:basedOn w:val="Normal"/>
    <w:rsid w:val="00CE13BC"/>
    <w:pPr>
      <w:tabs>
        <w:tab w:val="clear" w:pos="284"/>
      </w:tabs>
      <w:suppressAutoHyphens w:val="0"/>
      <w:spacing w:before="100" w:after="119" w:line="240" w:lineRule="auto"/>
      <w:jc w:val="left"/>
    </w:pPr>
    <w:rPr>
      <w:rFonts w:ascii="Times New Roman" w:eastAsia="Times New Roman" w:hAnsi="Times New Roman" w:cs="Times New Roman"/>
      <w:color w:val="0D0D0D"/>
      <w:spacing w:val="0"/>
      <w:kern w:val="1"/>
      <w:lang w:eastAsia="pt-BR"/>
    </w:rPr>
  </w:style>
  <w:style w:type="character" w:customStyle="1" w:styleId="Ttulo2Char">
    <w:name w:val="Título 2 Char"/>
    <w:link w:val="Ttulo2"/>
    <w:rsid w:val="007E1BBE"/>
    <w:rPr>
      <w:rFonts w:ascii="Cambria" w:eastAsia="Times New Roman" w:hAnsi="Cambria" w:cs="Times New Roman"/>
      <w:b/>
      <w:bCs/>
      <w:i/>
      <w:iCs/>
      <w:spacing w:val="-2"/>
      <w:sz w:val="28"/>
      <w:szCs w:val="28"/>
      <w:lang w:eastAsia="zh-CN"/>
    </w:rPr>
  </w:style>
  <w:style w:type="paragraph" w:styleId="Recuodecorpodetexto3">
    <w:name w:val="Body Text Indent 3"/>
    <w:basedOn w:val="Normal"/>
    <w:link w:val="Recuodecorpodetexto3Char"/>
    <w:rsid w:val="000B1218"/>
    <w:pPr>
      <w:tabs>
        <w:tab w:val="clear" w:pos="284"/>
      </w:tabs>
      <w:suppressAutoHyphens w:val="0"/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pacing w:val="0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B1218"/>
    <w:rPr>
      <w:sz w:val="16"/>
      <w:szCs w:val="16"/>
    </w:rPr>
  </w:style>
  <w:style w:type="paragraph" w:customStyle="1" w:styleId="Recuodecorpodetexto21">
    <w:name w:val="Recuo de corpo de texto 21"/>
    <w:basedOn w:val="Normal"/>
    <w:rsid w:val="000B1218"/>
    <w:pPr>
      <w:tabs>
        <w:tab w:val="clear" w:pos="284"/>
      </w:tabs>
      <w:suppressAutoHyphens w:val="0"/>
      <w:spacing w:before="0" w:after="0" w:line="240" w:lineRule="auto"/>
      <w:ind w:firstLine="1416"/>
      <w:jc w:val="left"/>
    </w:pPr>
    <w:rPr>
      <w:rFonts w:ascii="Arial" w:eastAsia="Times New Roman" w:hAnsi="Arial" w:cs="Times New Roman"/>
      <w:spacing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B1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18 Char"/>
    <w:link w:val="Ttulo1"/>
    <w:rsid w:val="001B6C07"/>
    <w:rPr>
      <w:rFonts w:ascii="Calibri" w:eastAsia="Calibri" w:hAnsi="Calibri"/>
      <w:b/>
      <w:bCs/>
      <w:color w:val="000000"/>
      <w:spacing w:val="-2"/>
      <w:sz w:val="36"/>
      <w:szCs w:val="24"/>
      <w:lang w:eastAsia="zh-CN"/>
    </w:rPr>
  </w:style>
  <w:style w:type="character" w:customStyle="1" w:styleId="WW8Num1z1">
    <w:name w:val="WW8Num1z1"/>
    <w:rsid w:val="00A80B11"/>
    <w:rPr>
      <w:rFonts w:ascii="Symbol" w:hAnsi="Symbol" w:cs="StarSymbol"/>
      <w:sz w:val="18"/>
      <w:szCs w:val="18"/>
    </w:rPr>
  </w:style>
  <w:style w:type="character" w:customStyle="1" w:styleId="WW8Num1z3">
    <w:name w:val="WW8Num1z3"/>
    <w:rsid w:val="00A80B11"/>
    <w:rPr>
      <w:rFonts w:ascii="Wingdings 2" w:hAnsi="Wingdings 2" w:cs="OpenSymbol"/>
    </w:rPr>
  </w:style>
  <w:style w:type="character" w:customStyle="1" w:styleId="WW8Num2z1">
    <w:name w:val="WW8Num2z1"/>
    <w:rsid w:val="00A80B11"/>
    <w:rPr>
      <w:rFonts w:ascii="Wingdings 2" w:hAnsi="Wingdings 2" w:cs="Wingdings 2"/>
    </w:rPr>
  </w:style>
  <w:style w:type="character" w:customStyle="1" w:styleId="WW8Num2z3">
    <w:name w:val="WW8Num2z3"/>
    <w:rsid w:val="00A80B11"/>
    <w:rPr>
      <w:rFonts w:ascii="Wingdings 2" w:hAnsi="Wingdings 2" w:cs="OpenSymbol"/>
    </w:rPr>
  </w:style>
  <w:style w:type="character" w:customStyle="1" w:styleId="WW8Num3z1">
    <w:name w:val="WW8Num3z1"/>
    <w:rsid w:val="00A80B11"/>
    <w:rPr>
      <w:rFonts w:ascii="Wingdings 2" w:hAnsi="Wingdings 2" w:cs="StarSymbol"/>
      <w:sz w:val="18"/>
      <w:szCs w:val="18"/>
    </w:rPr>
  </w:style>
  <w:style w:type="character" w:customStyle="1" w:styleId="WW8Num3z3">
    <w:name w:val="WW8Num3z3"/>
    <w:rsid w:val="00A80B11"/>
    <w:rPr>
      <w:rFonts w:ascii="Wingdings 2" w:hAnsi="Wingdings 2" w:cs="OpenSymbol"/>
    </w:rPr>
  </w:style>
  <w:style w:type="character" w:customStyle="1" w:styleId="Absatz-Standardschriftart">
    <w:name w:val="Absatz-Standardschriftart"/>
    <w:rsid w:val="00A80B11"/>
  </w:style>
  <w:style w:type="character" w:customStyle="1" w:styleId="WW8Num4z1">
    <w:name w:val="WW8Num4z1"/>
    <w:rsid w:val="00A80B11"/>
    <w:rPr>
      <w:rFonts w:ascii="OpenSymbol" w:hAnsi="OpenSymbol" w:cs="OpenSymbol"/>
    </w:rPr>
  </w:style>
  <w:style w:type="character" w:customStyle="1" w:styleId="WW8Num4z3">
    <w:name w:val="WW8Num4z3"/>
    <w:rsid w:val="00A80B11"/>
    <w:rPr>
      <w:rFonts w:ascii="Wingdings 2" w:hAnsi="Wingdings 2" w:cs="OpenSymbol"/>
    </w:rPr>
  </w:style>
  <w:style w:type="character" w:customStyle="1" w:styleId="WW8Num5z1">
    <w:name w:val="WW8Num5z1"/>
    <w:rsid w:val="00A80B11"/>
    <w:rPr>
      <w:rFonts w:ascii="OpenSymbol" w:hAnsi="OpenSymbol" w:cs="OpenSymbol"/>
    </w:rPr>
  </w:style>
  <w:style w:type="character" w:customStyle="1" w:styleId="WW8Num5z3">
    <w:name w:val="WW8Num5z3"/>
    <w:rsid w:val="00A80B11"/>
    <w:rPr>
      <w:rFonts w:ascii="Wingdings 2" w:hAnsi="Wingdings 2" w:cs="OpenSymbol"/>
    </w:rPr>
  </w:style>
  <w:style w:type="character" w:customStyle="1" w:styleId="WW8Num6z1">
    <w:name w:val="WW8Num6z1"/>
    <w:rsid w:val="00A80B11"/>
    <w:rPr>
      <w:rFonts w:ascii="OpenSymbol" w:hAnsi="OpenSymbol" w:cs="OpenSymbol"/>
    </w:rPr>
  </w:style>
  <w:style w:type="character" w:customStyle="1" w:styleId="WW8Num6z3">
    <w:name w:val="WW8Num6z3"/>
    <w:rsid w:val="00A80B11"/>
    <w:rPr>
      <w:rFonts w:ascii="Wingdings 2" w:hAnsi="Wingdings 2" w:cs="OpenSymbol"/>
    </w:rPr>
  </w:style>
  <w:style w:type="character" w:customStyle="1" w:styleId="WW8Num7z0">
    <w:name w:val="WW8Num7z0"/>
    <w:rsid w:val="00A80B11"/>
    <w:rPr>
      <w:b w:val="0"/>
    </w:rPr>
  </w:style>
  <w:style w:type="character" w:customStyle="1" w:styleId="Fontepargpadro8">
    <w:name w:val="Fonte parág. padrão8"/>
    <w:rsid w:val="00A80B11"/>
  </w:style>
  <w:style w:type="character" w:customStyle="1" w:styleId="Fontepargpadro7">
    <w:name w:val="Fonte parág. padrão7"/>
    <w:rsid w:val="00A80B11"/>
  </w:style>
  <w:style w:type="character" w:customStyle="1" w:styleId="Fontepargpadro6">
    <w:name w:val="Fonte parág. padrão6"/>
    <w:rsid w:val="00A80B11"/>
  </w:style>
  <w:style w:type="character" w:customStyle="1" w:styleId="WW8Num7z1">
    <w:name w:val="WW8Num7z1"/>
    <w:rsid w:val="00A80B11"/>
    <w:rPr>
      <w:rFonts w:ascii="OpenSymbol" w:hAnsi="OpenSymbol" w:cs="OpenSymbol"/>
    </w:rPr>
  </w:style>
  <w:style w:type="character" w:customStyle="1" w:styleId="WW8Num7z2">
    <w:name w:val="WW8Num7z2"/>
    <w:rsid w:val="00A80B11"/>
    <w:rPr>
      <w:rFonts w:ascii="Wingdings" w:hAnsi="Wingdings" w:cs="Wingdings"/>
    </w:rPr>
  </w:style>
  <w:style w:type="character" w:customStyle="1" w:styleId="Fontepargpadro5">
    <w:name w:val="Fonte parág. padrão5"/>
    <w:rsid w:val="00A80B11"/>
  </w:style>
  <w:style w:type="character" w:customStyle="1" w:styleId="WW-Absatz-Standardschriftart">
    <w:name w:val="WW-Absatz-Standardschriftart"/>
    <w:rsid w:val="00A80B11"/>
  </w:style>
  <w:style w:type="character" w:customStyle="1" w:styleId="Fontepargpadro4">
    <w:name w:val="Fonte parág. padrão4"/>
    <w:rsid w:val="00A80B11"/>
  </w:style>
  <w:style w:type="character" w:customStyle="1" w:styleId="WW-Absatz-Standardschriftart1">
    <w:name w:val="WW-Absatz-Standardschriftart1"/>
    <w:rsid w:val="00A80B11"/>
  </w:style>
  <w:style w:type="character" w:customStyle="1" w:styleId="WW8Num3z0">
    <w:name w:val="WW8Num3z0"/>
    <w:rsid w:val="00A80B11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sid w:val="00A80B11"/>
    <w:rPr>
      <w:b w:val="0"/>
    </w:rPr>
  </w:style>
  <w:style w:type="character" w:customStyle="1" w:styleId="WW8Num6z0">
    <w:name w:val="WW8Num6z0"/>
    <w:rsid w:val="00A80B11"/>
    <w:rPr>
      <w:b w:val="0"/>
    </w:rPr>
  </w:style>
  <w:style w:type="character" w:customStyle="1" w:styleId="WW8Num8z0">
    <w:name w:val="WW8Num8z0"/>
    <w:rsid w:val="00A80B11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A80B11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80B11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A80B11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A80B11"/>
  </w:style>
  <w:style w:type="character" w:customStyle="1" w:styleId="WW-Absatz-Standardschriftart111">
    <w:name w:val="WW-Absatz-Standardschriftart111"/>
    <w:rsid w:val="00A80B11"/>
  </w:style>
  <w:style w:type="character" w:customStyle="1" w:styleId="WW8Num10z1">
    <w:name w:val="WW8Num10z1"/>
    <w:rsid w:val="00A80B11"/>
    <w:rPr>
      <w:rFonts w:ascii="Wingdings 2" w:hAnsi="Wingdings 2" w:cs="StarSymbol"/>
      <w:sz w:val="18"/>
      <w:szCs w:val="18"/>
    </w:rPr>
  </w:style>
  <w:style w:type="character" w:customStyle="1" w:styleId="WW8Num10z3">
    <w:name w:val="WW8Num10z3"/>
    <w:rsid w:val="00A80B11"/>
    <w:rPr>
      <w:rFonts w:ascii="Wingdings 2" w:hAnsi="Wingdings 2" w:cs="OpenSymbol"/>
    </w:rPr>
  </w:style>
  <w:style w:type="character" w:customStyle="1" w:styleId="WW8Num11z1">
    <w:name w:val="WW8Num11z1"/>
    <w:rsid w:val="00A80B1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A80B11"/>
  </w:style>
  <w:style w:type="character" w:customStyle="1" w:styleId="WW8Num17z0">
    <w:name w:val="WW8Num17z0"/>
    <w:rsid w:val="00A80B11"/>
    <w:rPr>
      <w:rFonts w:ascii="Symbol" w:hAnsi="Symbol" w:cs="Symbol"/>
    </w:rPr>
  </w:style>
  <w:style w:type="character" w:customStyle="1" w:styleId="WW8Num17z1">
    <w:name w:val="WW8Num17z1"/>
    <w:rsid w:val="00A80B11"/>
    <w:rPr>
      <w:rFonts w:ascii="Courier New" w:hAnsi="Courier New" w:cs="Courier New"/>
    </w:rPr>
  </w:style>
  <w:style w:type="character" w:customStyle="1" w:styleId="WW8Num17z2">
    <w:name w:val="WW8Num17z2"/>
    <w:rsid w:val="00A80B11"/>
    <w:rPr>
      <w:rFonts w:ascii="Wingdings" w:hAnsi="Wingdings" w:cs="Wingdings"/>
    </w:rPr>
  </w:style>
  <w:style w:type="character" w:customStyle="1" w:styleId="WW8Num22z0">
    <w:name w:val="WW8Num22z0"/>
    <w:rsid w:val="00A80B11"/>
    <w:rPr>
      <w:rFonts w:eastAsia="Times New Roman"/>
    </w:rPr>
  </w:style>
  <w:style w:type="character" w:customStyle="1" w:styleId="WW8Num28z0">
    <w:name w:val="WW8Num28z0"/>
    <w:rsid w:val="00A80B11"/>
    <w:rPr>
      <w:rFonts w:ascii="Symbol" w:hAnsi="Symbol" w:cs="Symbol"/>
    </w:rPr>
  </w:style>
  <w:style w:type="character" w:customStyle="1" w:styleId="WW8Num28z1">
    <w:name w:val="WW8Num28z1"/>
    <w:rsid w:val="00A80B11"/>
    <w:rPr>
      <w:rFonts w:ascii="Courier New" w:hAnsi="Courier New" w:cs="Courier New"/>
    </w:rPr>
  </w:style>
  <w:style w:type="character" w:customStyle="1" w:styleId="WW8Num28z2">
    <w:name w:val="WW8Num28z2"/>
    <w:rsid w:val="00A80B11"/>
    <w:rPr>
      <w:rFonts w:ascii="Wingdings" w:hAnsi="Wingdings" w:cs="Wingdings"/>
    </w:rPr>
  </w:style>
  <w:style w:type="character" w:customStyle="1" w:styleId="WW8Num33z0">
    <w:name w:val="WW8Num33z0"/>
    <w:rsid w:val="00A80B11"/>
    <w:rPr>
      <w:rFonts w:eastAsia="Times New Roman"/>
    </w:rPr>
  </w:style>
  <w:style w:type="character" w:customStyle="1" w:styleId="Fontepargpadro3">
    <w:name w:val="Fonte parág. padrão3"/>
    <w:rsid w:val="00A80B11"/>
  </w:style>
  <w:style w:type="character" w:customStyle="1" w:styleId="WW-Absatz-Standardschriftart11111">
    <w:name w:val="WW-Absatz-Standardschriftart11111"/>
    <w:rsid w:val="00A80B11"/>
  </w:style>
  <w:style w:type="character" w:customStyle="1" w:styleId="WW-Absatz-Standardschriftart111111">
    <w:name w:val="WW-Absatz-Standardschriftart111111"/>
    <w:rsid w:val="00A80B11"/>
  </w:style>
  <w:style w:type="character" w:customStyle="1" w:styleId="Fontepargpadro1">
    <w:name w:val="Fonte parág. padrão1"/>
    <w:rsid w:val="00A80B11"/>
  </w:style>
  <w:style w:type="character" w:customStyle="1" w:styleId="Refdenotaderodap1">
    <w:name w:val="Ref. de nota de rodapé1"/>
    <w:rsid w:val="00A80B11"/>
    <w:rPr>
      <w:vertAlign w:val="superscript"/>
    </w:rPr>
  </w:style>
  <w:style w:type="character" w:customStyle="1" w:styleId="WW8Num1z0">
    <w:name w:val="WW8Num1z0"/>
    <w:rsid w:val="00A80B11"/>
    <w:rPr>
      <w:rFonts w:ascii="Symbol" w:hAnsi="Symbol" w:cs="StarSymbol"/>
      <w:sz w:val="18"/>
      <w:szCs w:val="18"/>
    </w:rPr>
  </w:style>
  <w:style w:type="character" w:customStyle="1" w:styleId="Internetlink">
    <w:name w:val="Internet link"/>
    <w:rsid w:val="00A80B11"/>
    <w:rPr>
      <w:color w:val="000080"/>
      <w:u w:val="single"/>
    </w:rPr>
  </w:style>
  <w:style w:type="character" w:customStyle="1" w:styleId="StrongEmphasis">
    <w:name w:val="Strong Emphasis"/>
    <w:rsid w:val="00A80B11"/>
    <w:rPr>
      <w:b/>
      <w:bCs/>
    </w:rPr>
  </w:style>
  <w:style w:type="character" w:customStyle="1" w:styleId="NumberingSymbols">
    <w:name w:val="Numbering Symbols"/>
    <w:rsid w:val="00A80B11"/>
  </w:style>
  <w:style w:type="character" w:customStyle="1" w:styleId="Marcas">
    <w:name w:val="Marcas"/>
    <w:rsid w:val="00A80B11"/>
    <w:rPr>
      <w:rFonts w:ascii="OpenSymbol" w:eastAsia="OpenSymbol" w:hAnsi="OpenSymbol" w:cs="OpenSymbol"/>
    </w:rPr>
  </w:style>
  <w:style w:type="character" w:customStyle="1" w:styleId="WW8Num2z2">
    <w:name w:val="WW8Num2z2"/>
    <w:rsid w:val="00A80B11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A80B11"/>
    <w:rPr>
      <w:rFonts w:ascii="StarSymbol" w:hAnsi="StarSymbol" w:cs="StarSymbol"/>
      <w:sz w:val="18"/>
      <w:szCs w:val="18"/>
    </w:rPr>
  </w:style>
  <w:style w:type="character" w:customStyle="1" w:styleId="WW8Num4z2">
    <w:name w:val="WW8Num4z2"/>
    <w:rsid w:val="00A80B11"/>
    <w:rPr>
      <w:rFonts w:ascii="StarSymbol" w:hAnsi="StarSymbol" w:cs="StarSymbol"/>
      <w:sz w:val="18"/>
      <w:szCs w:val="18"/>
    </w:rPr>
  </w:style>
  <w:style w:type="character" w:customStyle="1" w:styleId="Fontepargpadro2">
    <w:name w:val="Fonte parág. padrão2"/>
    <w:rsid w:val="00A80B11"/>
  </w:style>
  <w:style w:type="character" w:customStyle="1" w:styleId="WW-Absatz-Standardschriftart1111111">
    <w:name w:val="WW-Absatz-Standardschriftart1111111"/>
    <w:rsid w:val="00A80B11"/>
  </w:style>
  <w:style w:type="character" w:customStyle="1" w:styleId="WW8Num8z2">
    <w:name w:val="WW8Num8z2"/>
    <w:rsid w:val="00A80B1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A80B11"/>
    <w:rPr>
      <w:rFonts w:ascii="Symbol" w:hAnsi="Symbol" w:cs="StarSymbol"/>
      <w:sz w:val="18"/>
      <w:szCs w:val="18"/>
    </w:rPr>
  </w:style>
  <w:style w:type="character" w:customStyle="1" w:styleId="WW8Num10z2">
    <w:name w:val="WW8Num10z2"/>
    <w:rsid w:val="00A80B11"/>
    <w:rPr>
      <w:rFonts w:ascii="StarSymbol" w:hAnsi="StarSymbol" w:cs="StarSymbol"/>
      <w:sz w:val="18"/>
      <w:szCs w:val="18"/>
    </w:rPr>
  </w:style>
  <w:style w:type="character" w:customStyle="1" w:styleId="WW8Num9z2">
    <w:name w:val="WW8Num9z2"/>
    <w:rsid w:val="00A80B11"/>
    <w:rPr>
      <w:rFonts w:ascii="StarSymbol" w:hAnsi="StarSymbol" w:cs="StarSymbol"/>
      <w:sz w:val="18"/>
      <w:szCs w:val="18"/>
    </w:rPr>
  </w:style>
  <w:style w:type="character" w:customStyle="1" w:styleId="Smbolosdenumerao">
    <w:name w:val="Símbolos de numeração"/>
    <w:rsid w:val="00A80B11"/>
  </w:style>
  <w:style w:type="character" w:customStyle="1" w:styleId="TextodecomentrioChar">
    <w:name w:val="Texto de comentário Char"/>
    <w:rsid w:val="00A80B11"/>
    <w:rPr>
      <w:rFonts w:ascii="Arial" w:eastAsia="DejaVu Sans" w:hAnsi="Arial" w:cs="Arial"/>
      <w:kern w:val="1"/>
    </w:rPr>
  </w:style>
  <w:style w:type="character" w:customStyle="1" w:styleId="AssuntodocomentrioChar">
    <w:name w:val="Assunto do comentário Char"/>
    <w:rsid w:val="00A80B11"/>
    <w:rPr>
      <w:rFonts w:ascii="Arial" w:eastAsia="DejaVu Sans" w:hAnsi="Arial" w:cs="Arial"/>
      <w:b/>
      <w:bCs/>
      <w:kern w:val="1"/>
    </w:rPr>
  </w:style>
  <w:style w:type="character" w:customStyle="1" w:styleId="Refdecomentrio1">
    <w:name w:val="Ref. de comentário1"/>
    <w:rsid w:val="00A80B11"/>
    <w:rPr>
      <w:sz w:val="16"/>
      <w:szCs w:val="16"/>
    </w:rPr>
  </w:style>
  <w:style w:type="paragraph" w:customStyle="1" w:styleId="Captulo">
    <w:name w:val="Capítulo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</w:pPr>
    <w:rPr>
      <w:rFonts w:ascii="Arial" w:eastAsia="DejaVu Sans" w:hAnsi="Arial" w:cs="DejaVu Sans"/>
      <w:spacing w:val="0"/>
      <w:kern w:val="1"/>
      <w:sz w:val="28"/>
      <w:szCs w:val="28"/>
      <w:lang w:eastAsia="ar-SA"/>
    </w:rPr>
  </w:style>
  <w:style w:type="character" w:customStyle="1" w:styleId="CorpodetextoChar">
    <w:name w:val="Corpo de texto Char"/>
    <w:link w:val="Corpodetexto"/>
    <w:rsid w:val="00A80B11"/>
    <w:rPr>
      <w:rFonts w:ascii="Calibri" w:eastAsia="Calibri" w:hAnsi="Calibri" w:cs="Arial"/>
      <w:spacing w:val="-2"/>
      <w:sz w:val="24"/>
      <w:szCs w:val="24"/>
      <w:lang w:eastAsia="zh-CN"/>
    </w:rPr>
  </w:style>
  <w:style w:type="paragraph" w:customStyle="1" w:styleId="Legenda3">
    <w:name w:val="Legenda3"/>
    <w:basedOn w:val="Normal"/>
    <w:rsid w:val="00A80B11"/>
    <w:pPr>
      <w:widowControl w:val="0"/>
      <w:suppressLineNumbers/>
      <w:tabs>
        <w:tab w:val="clear" w:pos="284"/>
      </w:tabs>
      <w:spacing w:before="120" w:after="120" w:line="240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A80B11"/>
    <w:pPr>
      <w:widowControl w:val="0"/>
      <w:spacing w:after="120" w:line="240" w:lineRule="auto"/>
      <w:textAlignment w:val="baseline"/>
    </w:pPr>
    <w:rPr>
      <w:rFonts w:ascii="Arial" w:eastAsia="DejaVu Sans" w:hAnsi="Arial" w:cs="DejaVu Sans"/>
      <w:sz w:val="24"/>
      <w:szCs w:val="24"/>
      <w:lang w:eastAsia="ar-SA"/>
    </w:rPr>
  </w:style>
  <w:style w:type="paragraph" w:customStyle="1" w:styleId="Ttulo60">
    <w:name w:val="Título6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50">
    <w:name w:val="Título5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40">
    <w:name w:val="Título4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Legenda2">
    <w:name w:val="Legenda2"/>
    <w:basedOn w:val="Standard"/>
    <w:rsid w:val="00A80B11"/>
    <w:pPr>
      <w:widowControl w:val="0"/>
      <w:suppressLineNumbers/>
      <w:spacing w:before="120" w:after="120" w:line="240" w:lineRule="auto"/>
      <w:textAlignment w:val="baseline"/>
    </w:pPr>
    <w:rPr>
      <w:rFonts w:ascii="Arial" w:eastAsia="DejaVu Sans" w:hAnsi="Arial" w:cs="DejaVu Sans"/>
      <w:i/>
      <w:iCs/>
      <w:sz w:val="24"/>
      <w:szCs w:val="24"/>
      <w:lang w:eastAsia="ar-SA"/>
    </w:rPr>
  </w:style>
  <w:style w:type="paragraph" w:customStyle="1" w:styleId="Ttulo30">
    <w:name w:val="Título3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20">
    <w:name w:val="Título2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Ttulo10">
    <w:name w:val="Título1"/>
    <w:basedOn w:val="Normal"/>
    <w:next w:val="Corpodetexto"/>
    <w:rsid w:val="00A80B11"/>
    <w:pPr>
      <w:keepNext/>
      <w:widowControl w:val="0"/>
      <w:tabs>
        <w:tab w:val="clear" w:pos="284"/>
      </w:tabs>
      <w:spacing w:before="240" w:after="120" w:line="240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eastAsia="ar-SA"/>
    </w:rPr>
  </w:style>
  <w:style w:type="paragraph" w:customStyle="1" w:styleId="Heading">
    <w:name w:val="Heading"/>
    <w:basedOn w:val="Standard"/>
    <w:next w:val="Textbody"/>
    <w:rsid w:val="00A80B11"/>
    <w:pPr>
      <w:keepNext/>
      <w:widowControl w:val="0"/>
      <w:spacing w:before="240" w:after="120" w:line="240" w:lineRule="auto"/>
      <w:textAlignment w:val="baseline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Index">
    <w:name w:val="Index"/>
    <w:basedOn w:val="Standard"/>
    <w:rsid w:val="00A80B11"/>
    <w:pPr>
      <w:widowControl w:val="0"/>
      <w:suppressLineNumbers/>
      <w:spacing w:after="0" w:line="240" w:lineRule="auto"/>
      <w:textAlignment w:val="baseline"/>
    </w:pPr>
    <w:rPr>
      <w:rFonts w:ascii="Arial" w:eastAsia="DejaVu Sans" w:hAnsi="Arial" w:cs="DejaVu Sans"/>
      <w:sz w:val="24"/>
      <w:szCs w:val="24"/>
      <w:lang w:eastAsia="ar-SA"/>
    </w:rPr>
  </w:style>
  <w:style w:type="paragraph" w:customStyle="1" w:styleId="ww-recuodecorpodetexto2">
    <w:name w:val="ww-recuodecorpodetexto2"/>
    <w:basedOn w:val="Normal"/>
    <w:rsid w:val="00A80B11"/>
    <w:pPr>
      <w:tabs>
        <w:tab w:val="clear" w:pos="284"/>
      </w:tabs>
      <w:spacing w:before="100" w:after="100" w:line="240" w:lineRule="auto"/>
      <w:jc w:val="left"/>
    </w:pPr>
    <w:rPr>
      <w:rFonts w:ascii="Times New Roman" w:eastAsia="Times New Roman" w:hAnsi="Times New Roman" w:cs="Times New Roman"/>
      <w:spacing w:val="0"/>
      <w:kern w:val="1"/>
      <w:sz w:val="24"/>
      <w:szCs w:val="24"/>
      <w:lang w:eastAsia="ar-SA"/>
    </w:rPr>
  </w:style>
  <w:style w:type="character" w:customStyle="1" w:styleId="CabealhoChar1">
    <w:name w:val="Cabeçalho Char1"/>
    <w:link w:val="Cabealho"/>
    <w:rsid w:val="00A80B11"/>
    <w:rPr>
      <w:rFonts w:ascii="Calibri" w:eastAsia="Calibri" w:hAnsi="Calibri" w:cs="Arial"/>
      <w:spacing w:val="-2"/>
      <w:sz w:val="22"/>
      <w:szCs w:val="22"/>
      <w:lang w:eastAsia="zh-CN"/>
    </w:rPr>
  </w:style>
  <w:style w:type="character" w:customStyle="1" w:styleId="RodapChar1">
    <w:name w:val="Rodapé Char1"/>
    <w:link w:val="Rodap"/>
    <w:uiPriority w:val="99"/>
    <w:rsid w:val="00A80B11"/>
    <w:rPr>
      <w:rFonts w:ascii="Calibri" w:eastAsia="Calibri" w:hAnsi="Calibri" w:cs="Arial"/>
      <w:spacing w:val="-2"/>
      <w:sz w:val="22"/>
      <w:szCs w:val="22"/>
      <w:lang w:eastAsia="zh-CN"/>
    </w:rPr>
  </w:style>
  <w:style w:type="character" w:customStyle="1" w:styleId="TextodebaloChar1">
    <w:name w:val="Texto de balão Char1"/>
    <w:link w:val="Textodebalo"/>
    <w:rsid w:val="00A80B11"/>
    <w:rPr>
      <w:rFonts w:ascii="Tahoma" w:eastAsia="Calibri" w:hAnsi="Tahoma" w:cs="Tahoma"/>
      <w:spacing w:val="-2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A80B11"/>
    <w:pPr>
      <w:widowControl w:val="0"/>
      <w:tabs>
        <w:tab w:val="clear" w:pos="284"/>
      </w:tabs>
      <w:spacing w:before="100" w:after="100" w:line="240" w:lineRule="auto"/>
      <w:jc w:val="left"/>
      <w:textAlignment w:val="baseline"/>
    </w:pPr>
    <w:rPr>
      <w:rFonts w:ascii="Arial" w:eastAsia="DejaVu Sans" w:hAnsi="Arial" w:cs="DejaVu Sans"/>
      <w:spacing w:val="0"/>
      <w:kern w:val="1"/>
      <w:sz w:val="24"/>
      <w:szCs w:val="24"/>
      <w:lang w:eastAsia="ar-SA"/>
    </w:rPr>
  </w:style>
  <w:style w:type="paragraph" w:customStyle="1" w:styleId="Normal1">
    <w:name w:val="Normal1"/>
    <w:rsid w:val="00A80B1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Legenda1">
    <w:name w:val="Legenda1"/>
    <w:basedOn w:val="Normal"/>
    <w:rsid w:val="00A80B11"/>
    <w:pPr>
      <w:widowControl w:val="0"/>
      <w:suppressLineNumbers/>
      <w:tabs>
        <w:tab w:val="clear" w:pos="284"/>
      </w:tabs>
      <w:spacing w:before="120" w:after="120" w:line="240" w:lineRule="auto"/>
      <w:jc w:val="left"/>
    </w:pPr>
    <w:rPr>
      <w:rFonts w:ascii="Arial" w:eastAsia="DejaVu Sans" w:hAnsi="Arial"/>
      <w:i/>
      <w:iCs/>
      <w:spacing w:val="0"/>
      <w:kern w:val="1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A80B11"/>
    <w:pPr>
      <w:widowControl w:val="0"/>
      <w:tabs>
        <w:tab w:val="clear" w:pos="284"/>
      </w:tabs>
      <w:spacing w:before="100" w:after="100" w:line="240" w:lineRule="auto"/>
      <w:ind w:left="180" w:right="720"/>
      <w:jc w:val="left"/>
    </w:pPr>
    <w:rPr>
      <w:rFonts w:ascii="Verdana" w:eastAsia="DejaVu Sans" w:hAnsi="Verdana" w:cs="Verdana"/>
      <w:spacing w:val="0"/>
      <w:kern w:val="1"/>
      <w:sz w:val="15"/>
      <w:szCs w:val="24"/>
      <w:lang w:eastAsia="ar-SA"/>
    </w:rPr>
  </w:style>
  <w:style w:type="paragraph" w:customStyle="1" w:styleId="Ttulodatabela">
    <w:name w:val="Título da tabela"/>
    <w:basedOn w:val="Contedodatabela"/>
    <w:rsid w:val="00A80B11"/>
    <w:pPr>
      <w:widowControl w:val="0"/>
      <w:tabs>
        <w:tab w:val="clear" w:pos="284"/>
      </w:tabs>
      <w:spacing w:before="0" w:after="0" w:line="240" w:lineRule="auto"/>
      <w:jc w:val="center"/>
    </w:pPr>
    <w:rPr>
      <w:rFonts w:ascii="Arial" w:eastAsia="DejaVu Sans" w:hAnsi="Arial"/>
      <w:b/>
      <w:bCs/>
      <w:spacing w:val="0"/>
      <w:kern w:val="1"/>
      <w:sz w:val="24"/>
      <w:szCs w:val="24"/>
      <w:lang w:eastAsia="ar-SA"/>
    </w:rPr>
  </w:style>
  <w:style w:type="paragraph" w:customStyle="1" w:styleId="Arial">
    <w:name w:val="Arial"/>
    <w:basedOn w:val="Contedodatabela"/>
    <w:rsid w:val="00A80B11"/>
    <w:pPr>
      <w:widowControl w:val="0"/>
      <w:tabs>
        <w:tab w:val="clear" w:pos="284"/>
      </w:tabs>
      <w:spacing w:before="0" w:after="0" w:line="240" w:lineRule="auto"/>
      <w:jc w:val="left"/>
    </w:pPr>
    <w:rPr>
      <w:rFonts w:ascii="Times New Roman" w:hAnsi="Times New Roman" w:cs="Times New Roman"/>
      <w:spacing w:val="0"/>
      <w:kern w:val="1"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A80B11"/>
    <w:pPr>
      <w:widowControl w:val="0"/>
      <w:tabs>
        <w:tab w:val="clear" w:pos="284"/>
      </w:tabs>
      <w:spacing w:before="0" w:after="0" w:line="240" w:lineRule="auto"/>
      <w:jc w:val="left"/>
    </w:pPr>
    <w:rPr>
      <w:rFonts w:ascii="Arial" w:eastAsia="DejaVu Sans" w:hAnsi="Arial"/>
      <w:spacing w:val="0"/>
      <w:kern w:val="1"/>
      <w:sz w:val="20"/>
      <w:szCs w:val="20"/>
      <w:lang w:eastAsia="ar-SA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A80B11"/>
    <w:pPr>
      <w:widowControl w:val="0"/>
      <w:tabs>
        <w:tab w:val="clear" w:pos="284"/>
      </w:tabs>
      <w:spacing w:before="0" w:after="0" w:line="240" w:lineRule="auto"/>
      <w:jc w:val="left"/>
      <w:textAlignment w:val="baseline"/>
    </w:pPr>
    <w:rPr>
      <w:rFonts w:ascii="Arial" w:eastAsia="DejaVu Sans" w:hAnsi="Arial" w:cs="DejaVu Sans"/>
      <w:spacing w:val="0"/>
      <w:kern w:val="1"/>
      <w:sz w:val="20"/>
      <w:szCs w:val="20"/>
      <w:lang w:eastAsia="ar-SA"/>
    </w:rPr>
  </w:style>
  <w:style w:type="character" w:customStyle="1" w:styleId="TextodecomentrioChar1">
    <w:name w:val="Texto de comentário Char1"/>
    <w:link w:val="Textodecomentrio"/>
    <w:uiPriority w:val="99"/>
    <w:semiHidden/>
    <w:rsid w:val="00A80B11"/>
    <w:rPr>
      <w:rFonts w:ascii="Arial" w:eastAsia="DejaVu Sans" w:hAnsi="Arial" w:cs="DejaVu Sans"/>
      <w:kern w:val="1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A80B11"/>
    <w:rPr>
      <w:b/>
      <w:bCs/>
    </w:rPr>
  </w:style>
  <w:style w:type="character" w:customStyle="1" w:styleId="AssuntodocomentrioChar1">
    <w:name w:val="Assunto do comentário Char1"/>
    <w:link w:val="Assuntodocomentrio"/>
    <w:rsid w:val="00A80B11"/>
    <w:rPr>
      <w:rFonts w:ascii="Arial" w:eastAsia="DejaVu Sans" w:hAnsi="Arial" w:cs="Arial"/>
      <w:b/>
      <w:bCs/>
      <w:kern w:val="1"/>
      <w:lang w:eastAsia="ar-SA"/>
    </w:rPr>
  </w:style>
  <w:style w:type="paragraph" w:customStyle="1" w:styleId="Corpodetexto21">
    <w:name w:val="Corpo de texto 21"/>
    <w:basedOn w:val="Normal"/>
    <w:rsid w:val="00A80B11"/>
    <w:pPr>
      <w:widowControl w:val="0"/>
      <w:tabs>
        <w:tab w:val="clear" w:pos="284"/>
      </w:tabs>
      <w:spacing w:before="0" w:after="0" w:line="240" w:lineRule="auto"/>
      <w:jc w:val="left"/>
      <w:textAlignment w:val="baseline"/>
    </w:pPr>
    <w:rPr>
      <w:rFonts w:ascii="Arial" w:eastAsia="DejaVu Sans" w:hAnsi="Arial"/>
      <w:spacing w:val="0"/>
      <w:kern w:val="1"/>
      <w:sz w:val="18"/>
      <w:szCs w:val="1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A80B11"/>
    <w:pPr>
      <w:widowControl w:val="0"/>
      <w:tabs>
        <w:tab w:val="clear" w:pos="284"/>
        <w:tab w:val="left" w:pos="10451"/>
      </w:tabs>
      <w:spacing w:before="57" w:after="57" w:line="200" w:lineRule="atLeast"/>
      <w:ind w:left="1416"/>
      <w:textAlignment w:val="baseline"/>
    </w:pPr>
    <w:rPr>
      <w:rFonts w:ascii="Tahoma" w:eastAsia="DejaVu Sans" w:hAnsi="Tahoma" w:cs="Tahoma"/>
      <w:spacing w:val="0"/>
      <w:kern w:val="1"/>
      <w:sz w:val="21"/>
      <w:szCs w:val="21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A80B11"/>
    <w:rPr>
      <w:rFonts w:ascii="Tahoma" w:eastAsia="DejaVu Sans" w:hAnsi="Tahoma" w:cs="Tahoma"/>
      <w:kern w:val="1"/>
      <w:sz w:val="21"/>
      <w:szCs w:val="21"/>
      <w:lang w:eastAsia="ar-SA"/>
    </w:rPr>
  </w:style>
  <w:style w:type="paragraph" w:customStyle="1" w:styleId="Recuodecorpodetexto210">
    <w:name w:val="Recuo de corpo de texto 21"/>
    <w:basedOn w:val="Normal"/>
    <w:rsid w:val="00A80B11"/>
    <w:pPr>
      <w:widowControl w:val="0"/>
      <w:tabs>
        <w:tab w:val="clear" w:pos="284"/>
        <w:tab w:val="left" w:pos="5495"/>
      </w:tabs>
      <w:spacing w:before="57" w:after="57" w:line="200" w:lineRule="atLeast"/>
      <w:ind w:left="708"/>
      <w:textAlignment w:val="baseline"/>
    </w:pPr>
    <w:rPr>
      <w:rFonts w:ascii="Tahoma" w:eastAsia="DejaVu Sans" w:hAnsi="Tahoma" w:cs="Tahoma"/>
      <w:strike/>
      <w:spacing w:val="0"/>
      <w:kern w:val="1"/>
      <w:sz w:val="21"/>
      <w:szCs w:val="21"/>
      <w:lang w:eastAsia="ar-SA"/>
    </w:rPr>
  </w:style>
  <w:style w:type="paragraph" w:customStyle="1" w:styleId="EditalTabela">
    <w:name w:val="Edital Tabela"/>
    <w:basedOn w:val="Normal"/>
    <w:rsid w:val="00A80B11"/>
    <w:pPr>
      <w:widowControl w:val="0"/>
      <w:tabs>
        <w:tab w:val="clear" w:pos="284"/>
      </w:tabs>
      <w:spacing w:before="0" w:after="0" w:line="240" w:lineRule="auto"/>
      <w:jc w:val="left"/>
      <w:textAlignment w:val="baseline"/>
    </w:pPr>
    <w:rPr>
      <w:rFonts w:ascii="Arial" w:eastAsia="DejaVu Sans" w:hAnsi="Arial" w:cs="Tahoma"/>
      <w:bCs/>
      <w:color w:val="000000"/>
      <w:spacing w:val="0"/>
      <w:kern w:val="1"/>
      <w:sz w:val="24"/>
      <w:szCs w:val="20"/>
      <w:lang w:eastAsia="ar-SA"/>
    </w:rPr>
  </w:style>
  <w:style w:type="paragraph" w:customStyle="1" w:styleId="Corpodetexto22">
    <w:name w:val="Corpo de texto 22"/>
    <w:basedOn w:val="Normal"/>
    <w:rsid w:val="00A80B11"/>
    <w:pPr>
      <w:widowControl w:val="0"/>
      <w:tabs>
        <w:tab w:val="clear" w:pos="284"/>
        <w:tab w:val="left" w:pos="720"/>
      </w:tabs>
      <w:spacing w:before="57" w:after="57" w:line="200" w:lineRule="atLeast"/>
      <w:textAlignment w:val="baseline"/>
    </w:pPr>
    <w:rPr>
      <w:rFonts w:ascii="Tahoma" w:eastAsia="DejaVu Sans" w:hAnsi="Tahoma" w:cs="Tahoma"/>
      <w:b/>
      <w:bCs/>
      <w:color w:val="FF0000"/>
      <w:spacing w:val="0"/>
      <w:kern w:val="1"/>
      <w:sz w:val="21"/>
      <w:szCs w:val="21"/>
      <w:shd w:val="clear" w:color="auto" w:fill="FFFF00"/>
      <w:lang w:eastAsia="ar-SA"/>
    </w:rPr>
  </w:style>
  <w:style w:type="character" w:customStyle="1" w:styleId="WW-Absatz-Standardschriftart11111111">
    <w:name w:val="WW-Absatz-Standardschriftart11111111"/>
    <w:rsid w:val="00A80B11"/>
  </w:style>
  <w:style w:type="character" w:customStyle="1" w:styleId="WW-Absatz-Standardschriftart111111111">
    <w:name w:val="WW-Absatz-Standardschriftart111111111"/>
    <w:rsid w:val="00A80B11"/>
  </w:style>
  <w:style w:type="character" w:customStyle="1" w:styleId="WW-Absatz-Standardschriftart1111111111">
    <w:name w:val="WW-Absatz-Standardschriftart1111111111"/>
    <w:rsid w:val="00A80B11"/>
  </w:style>
  <w:style w:type="character" w:customStyle="1" w:styleId="WW-Absatz-Standardschriftart11111111111">
    <w:name w:val="WW-Absatz-Standardschriftart11111111111"/>
    <w:rsid w:val="00A80B11"/>
  </w:style>
  <w:style w:type="character" w:customStyle="1" w:styleId="WW-Absatz-Standardschriftart111111111111">
    <w:name w:val="WW-Absatz-Standardschriftart111111111111"/>
    <w:rsid w:val="00A80B11"/>
  </w:style>
  <w:style w:type="character" w:customStyle="1" w:styleId="WW-Absatz-Standardschriftart1111111111111">
    <w:name w:val="WW-Absatz-Standardschriftart1111111111111"/>
    <w:rsid w:val="00A80B11"/>
  </w:style>
  <w:style w:type="character" w:customStyle="1" w:styleId="WW-Absatz-Standardschriftart11111111111111">
    <w:name w:val="WW-Absatz-Standardschriftart11111111111111"/>
    <w:rsid w:val="00A80B11"/>
  </w:style>
  <w:style w:type="character" w:customStyle="1" w:styleId="WW-Absatz-Standardschriftart111111111111111">
    <w:name w:val="WW-Absatz-Standardschriftart111111111111111"/>
    <w:rsid w:val="00A80B11"/>
  </w:style>
  <w:style w:type="character" w:customStyle="1" w:styleId="WW-Absatz-Standardschriftart1111111111111111">
    <w:name w:val="WW-Absatz-Standardschriftart1111111111111111"/>
    <w:rsid w:val="00A80B11"/>
  </w:style>
  <w:style w:type="character" w:customStyle="1" w:styleId="WW-Absatz-Standardschriftart11111111111111111">
    <w:name w:val="WW-Absatz-Standardschriftart11111111111111111"/>
    <w:rsid w:val="00A80B11"/>
  </w:style>
  <w:style w:type="character" w:customStyle="1" w:styleId="WW-Absatz-Standardschriftart111111111111111111">
    <w:name w:val="WW-Absatz-Standardschriftart111111111111111111"/>
    <w:rsid w:val="00A80B11"/>
  </w:style>
  <w:style w:type="character" w:customStyle="1" w:styleId="WW-Absatz-Standardschriftart1111111111111111111">
    <w:name w:val="WW-Absatz-Standardschriftart1111111111111111111"/>
    <w:rsid w:val="00A80B11"/>
  </w:style>
  <w:style w:type="character" w:customStyle="1" w:styleId="WW-Absatz-Standardschriftart11111111111111111111">
    <w:name w:val="WW-Absatz-Standardschriftart11111111111111111111"/>
    <w:rsid w:val="00A80B11"/>
  </w:style>
  <w:style w:type="character" w:customStyle="1" w:styleId="WW-Absatz-Standardschriftart111111111111111111111">
    <w:name w:val="WW-Absatz-Standardschriftart111111111111111111111"/>
    <w:rsid w:val="00A80B11"/>
  </w:style>
  <w:style w:type="character" w:customStyle="1" w:styleId="WW-Absatz-Standardschriftart1111111111111111111111">
    <w:name w:val="WW-Absatz-Standardschriftart1111111111111111111111"/>
    <w:rsid w:val="00A80B11"/>
  </w:style>
  <w:style w:type="character" w:customStyle="1" w:styleId="WW-Absatz-Standardschriftart11111111111111111111111">
    <w:name w:val="WW-Absatz-Standardschriftart11111111111111111111111"/>
    <w:rsid w:val="00A80B11"/>
  </w:style>
  <w:style w:type="character" w:customStyle="1" w:styleId="WW-Absatz-Standardschriftart111111111111111111111111">
    <w:name w:val="WW-Absatz-Standardschriftart111111111111111111111111"/>
    <w:rsid w:val="00A80B11"/>
  </w:style>
  <w:style w:type="character" w:customStyle="1" w:styleId="WW-Absatz-Standardschriftart1111111111111111111111111">
    <w:name w:val="WW-Absatz-Standardschriftart1111111111111111111111111"/>
    <w:rsid w:val="00A80B11"/>
  </w:style>
  <w:style w:type="character" w:customStyle="1" w:styleId="WW-Absatz-Standardschriftart11111111111111111111111111">
    <w:name w:val="WW-Absatz-Standardschriftart11111111111111111111111111"/>
    <w:rsid w:val="00A80B11"/>
  </w:style>
  <w:style w:type="character" w:customStyle="1" w:styleId="WW-Absatz-Standardschriftart111111111111111111111111111">
    <w:name w:val="WW-Absatz-Standardschriftart111111111111111111111111111"/>
    <w:rsid w:val="00A80B11"/>
  </w:style>
  <w:style w:type="character" w:customStyle="1" w:styleId="WW-Absatz-Standardschriftart1111111111111111111111111111">
    <w:name w:val="WW-Absatz-Standardschriftart1111111111111111111111111111"/>
    <w:rsid w:val="00A80B11"/>
  </w:style>
  <w:style w:type="character" w:customStyle="1" w:styleId="WW-Absatz-Standardschriftart11111111111111111111111111111">
    <w:name w:val="WW-Absatz-Standardschriftart11111111111111111111111111111"/>
    <w:rsid w:val="00A80B11"/>
  </w:style>
  <w:style w:type="character" w:customStyle="1" w:styleId="WW-Absatz-Standardschriftart111111111111111111111111111111">
    <w:name w:val="WW-Absatz-Standardschriftart111111111111111111111111111111"/>
    <w:rsid w:val="00A80B11"/>
  </w:style>
  <w:style w:type="character" w:customStyle="1" w:styleId="WW-Absatz-Standardschriftart1111111111111111111111111111111">
    <w:name w:val="WW-Absatz-Standardschriftart1111111111111111111111111111111"/>
    <w:rsid w:val="00A80B11"/>
  </w:style>
  <w:style w:type="character" w:customStyle="1" w:styleId="WW-Absatz-Standardschriftart11111111111111111111111111111111">
    <w:name w:val="WW-Absatz-Standardschriftart11111111111111111111111111111111"/>
    <w:rsid w:val="00A80B11"/>
  </w:style>
  <w:style w:type="character" w:customStyle="1" w:styleId="WW-Absatz-Standardschriftart111111111111111111111111111111111">
    <w:name w:val="WW-Absatz-Standardschriftart111111111111111111111111111111111"/>
    <w:rsid w:val="00A80B11"/>
  </w:style>
  <w:style w:type="character" w:customStyle="1" w:styleId="WW-Absatz-Standardschriftart1111111111111111111111111111111111">
    <w:name w:val="WW-Absatz-Standardschriftart1111111111111111111111111111111111"/>
    <w:rsid w:val="00A80B11"/>
  </w:style>
  <w:style w:type="character" w:customStyle="1" w:styleId="WW-Absatz-Standardschriftart11111111111111111111111111111111111">
    <w:name w:val="WW-Absatz-Standardschriftart11111111111111111111111111111111111"/>
    <w:rsid w:val="00A80B11"/>
  </w:style>
  <w:style w:type="character" w:customStyle="1" w:styleId="WW-Absatz-Standardschriftart111111111111111111111111111111111111">
    <w:name w:val="WW-Absatz-Standardschriftart111111111111111111111111111111111111"/>
    <w:rsid w:val="00A80B11"/>
  </w:style>
  <w:style w:type="character" w:customStyle="1" w:styleId="WW-Absatz-Standardschriftart1111111111111111111111111111111111111">
    <w:name w:val="WW-Absatz-Standardschriftart1111111111111111111111111111111111111"/>
    <w:rsid w:val="00A80B11"/>
  </w:style>
  <w:style w:type="character" w:customStyle="1" w:styleId="WW-Absatz-Standardschriftart11111111111111111111111111111111111111">
    <w:name w:val="WW-Absatz-Standardschriftart11111111111111111111111111111111111111"/>
    <w:rsid w:val="00A80B11"/>
  </w:style>
  <w:style w:type="character" w:customStyle="1" w:styleId="WW-Absatz-Standardschriftart111111111111111111111111111111111111111">
    <w:name w:val="WW-Absatz-Standardschriftart111111111111111111111111111111111111111"/>
    <w:rsid w:val="00A80B11"/>
  </w:style>
  <w:style w:type="character" w:styleId="Nmerodelinha">
    <w:name w:val="line number"/>
    <w:rsid w:val="00A80B11"/>
  </w:style>
  <w:style w:type="paragraph" w:customStyle="1" w:styleId="xl24">
    <w:name w:val="xl24"/>
    <w:basedOn w:val="Normal"/>
    <w:rsid w:val="00A80B11"/>
    <w:pPr>
      <w:shd w:val="clear" w:color="auto" w:fill="FFFFFF"/>
      <w:tabs>
        <w:tab w:val="clear" w:pos="284"/>
      </w:tabs>
      <w:spacing w:before="100" w:after="100" w:line="240" w:lineRule="auto"/>
      <w:jc w:val="center"/>
      <w:textAlignment w:val="center"/>
    </w:pPr>
    <w:rPr>
      <w:rFonts w:ascii="Arial Narrow" w:eastAsia="Times New Roman" w:hAnsi="Arial Narrow" w:cs="Arial Narrow"/>
      <w:spacing w:val="0"/>
      <w:sz w:val="18"/>
      <w:szCs w:val="18"/>
    </w:rPr>
  </w:style>
  <w:style w:type="paragraph" w:customStyle="1" w:styleId="xl25">
    <w:name w:val="xl25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" w:eastAsia="Times New Roman" w:hAnsi="Arial"/>
      <w:b/>
      <w:bCs/>
      <w:spacing w:val="0"/>
      <w:sz w:val="24"/>
      <w:szCs w:val="24"/>
    </w:rPr>
  </w:style>
  <w:style w:type="paragraph" w:customStyle="1" w:styleId="xl26">
    <w:name w:val="xl26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 Narrow" w:eastAsia="Times New Roman" w:hAnsi="Arial Narrow" w:cs="Arial Narrow"/>
      <w:b/>
      <w:bCs/>
      <w:spacing w:val="0"/>
      <w:sz w:val="24"/>
      <w:szCs w:val="24"/>
    </w:rPr>
  </w:style>
  <w:style w:type="paragraph" w:customStyle="1" w:styleId="xl27">
    <w:name w:val="xl27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" w:eastAsia="Arial Unicode MS" w:hAnsi="Arial"/>
      <w:b/>
      <w:bCs/>
      <w:spacing w:val="0"/>
      <w:sz w:val="24"/>
      <w:szCs w:val="24"/>
    </w:rPr>
  </w:style>
  <w:style w:type="paragraph" w:customStyle="1" w:styleId="xl28">
    <w:name w:val="xl28"/>
    <w:basedOn w:val="Normal"/>
    <w:rsid w:val="00A80B11"/>
    <w:pPr>
      <w:tabs>
        <w:tab w:val="clear" w:pos="284"/>
      </w:tabs>
      <w:spacing w:before="100" w:after="100" w:line="240" w:lineRule="auto"/>
      <w:jc w:val="center"/>
    </w:pPr>
    <w:rPr>
      <w:rFonts w:ascii="Arial Narrow" w:eastAsia="Arial Unicode MS" w:hAnsi="Arial Narrow" w:cs="Arial Unicode MS"/>
      <w:b/>
      <w:bCs/>
      <w:spacing w:val="0"/>
      <w:sz w:val="24"/>
      <w:szCs w:val="24"/>
    </w:rPr>
  </w:style>
  <w:style w:type="paragraph" w:customStyle="1" w:styleId="Padro">
    <w:name w:val="Padrão"/>
    <w:rsid w:val="00A80B11"/>
    <w:pPr>
      <w:tabs>
        <w:tab w:val="left" w:pos="708"/>
      </w:tabs>
      <w:suppressAutoHyphens/>
      <w:overflowPunct w:val="0"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A80B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textoChar">
    <w:name w:val="A_texto Char"/>
    <w:link w:val="Atexto"/>
    <w:rsid w:val="00A80B11"/>
    <w:rPr>
      <w:rFonts w:ascii="Arial Narrow" w:eastAsia="WenQuanYi Micro Hei" w:hAnsi="Arial Narrow"/>
      <w:color w:val="000000"/>
      <w:spacing w:val="-2"/>
      <w:sz w:val="21"/>
      <w:szCs w:val="21"/>
      <w:lang w:eastAsia="zh-CN"/>
    </w:rPr>
  </w:style>
  <w:style w:type="character" w:customStyle="1" w:styleId="Corpodetexto3Char">
    <w:name w:val="Corpo de texto 3 Char"/>
    <w:link w:val="Corpodetexto3"/>
    <w:uiPriority w:val="99"/>
    <w:rsid w:val="00A80B11"/>
    <w:rPr>
      <w:rFonts w:ascii="Arial Narrow" w:eastAsia="Calibri" w:hAnsi="Arial Narrow" w:cs="Arial Narrow"/>
      <w:color w:val="000000"/>
      <w:spacing w:val="-2"/>
      <w:sz w:val="22"/>
      <w:szCs w:val="22"/>
      <w:lang w:eastAsia="zh-CN"/>
    </w:rPr>
  </w:style>
  <w:style w:type="paragraph" w:customStyle="1" w:styleId="01texto">
    <w:name w:val="01_texto"/>
    <w:basedOn w:val="Normal"/>
    <w:link w:val="01textoChar"/>
    <w:qFormat/>
    <w:rsid w:val="00514D36"/>
    <w:pPr>
      <w:tabs>
        <w:tab w:val="clear" w:pos="284"/>
      </w:tabs>
      <w:spacing w:before="60" w:after="60" w:line="216" w:lineRule="auto"/>
    </w:pPr>
    <w:rPr>
      <w:rFonts w:eastAsia="Times New Roman" w:cs="Times New Roman"/>
      <w:color w:val="000000"/>
      <w:szCs w:val="20"/>
    </w:rPr>
  </w:style>
  <w:style w:type="character" w:customStyle="1" w:styleId="01textoChar">
    <w:name w:val="01_texto Char"/>
    <w:link w:val="01texto"/>
    <w:rsid w:val="00514D36"/>
    <w:rPr>
      <w:rFonts w:ascii="Calibri" w:hAnsi="Calibri"/>
      <w:color w:val="000000"/>
      <w:spacing w:val="-2"/>
      <w:sz w:val="22"/>
    </w:rPr>
  </w:style>
  <w:style w:type="character" w:customStyle="1" w:styleId="UnresolvedMention">
    <w:name w:val="Unresolved Mention"/>
    <w:uiPriority w:val="99"/>
    <w:semiHidden/>
    <w:unhideWhenUsed/>
    <w:rsid w:val="00E70944"/>
    <w:rPr>
      <w:color w:val="605E5C"/>
      <w:shd w:val="clear" w:color="auto" w:fill="E1DFDD"/>
    </w:rPr>
  </w:style>
  <w:style w:type="character" w:customStyle="1" w:styleId="11Char">
    <w:name w:val="11 Char"/>
    <w:rsid w:val="00975C75"/>
    <w:rPr>
      <w:rFonts w:ascii="Arial Narrow" w:hAnsi="Arial Narrow" w:cs="Arial Narrow"/>
      <w:color w:val="000000"/>
      <w:spacing w:val="-4"/>
      <w:sz w:val="22"/>
    </w:rPr>
  </w:style>
  <w:style w:type="paragraph" w:customStyle="1" w:styleId="PargrafodaLista1">
    <w:name w:val="Parágrafo da Lista1"/>
    <w:basedOn w:val="Normal"/>
    <w:rsid w:val="0081294E"/>
    <w:pPr>
      <w:tabs>
        <w:tab w:val="clear" w:pos="284"/>
      </w:tabs>
      <w:spacing w:before="0" w:after="0" w:line="276" w:lineRule="auto"/>
      <w:ind w:left="720"/>
      <w:contextualSpacing/>
      <w:jc w:val="left"/>
      <w:textAlignment w:val="baseline"/>
    </w:pPr>
    <w:rPr>
      <w:rFonts w:cs="Calibri"/>
      <w:spacing w:val="0"/>
      <w:kern w:val="1"/>
    </w:rPr>
  </w:style>
  <w:style w:type="character" w:customStyle="1" w:styleId="Ttulo3Char">
    <w:name w:val="Título 3 Char"/>
    <w:link w:val="Ttulo3"/>
    <w:uiPriority w:val="9"/>
    <w:semiHidden/>
    <w:rsid w:val="00E56FC0"/>
    <w:rPr>
      <w:rFonts w:ascii="Calibri Light" w:eastAsia="Times New Roman" w:hAnsi="Calibri Light" w:cs="Times New Roman"/>
      <w:b/>
      <w:bCs/>
      <w:spacing w:val="-2"/>
      <w:sz w:val="26"/>
      <w:szCs w:val="26"/>
      <w:lang w:eastAsia="zh-CN"/>
    </w:rPr>
  </w:style>
  <w:style w:type="character" w:customStyle="1" w:styleId="Ttulo4Char">
    <w:name w:val="Título 4 Char"/>
    <w:link w:val="Ttulo4"/>
    <w:uiPriority w:val="9"/>
    <w:semiHidden/>
    <w:rsid w:val="00E56FC0"/>
    <w:rPr>
      <w:rFonts w:ascii="Calibri" w:eastAsia="Times New Roman" w:hAnsi="Calibri" w:cs="Times New Roman"/>
      <w:b/>
      <w:bCs/>
      <w:spacing w:val="-2"/>
      <w:sz w:val="28"/>
      <w:szCs w:val="28"/>
      <w:lang w:eastAsia="zh-CN"/>
    </w:rPr>
  </w:style>
  <w:style w:type="character" w:customStyle="1" w:styleId="Ttulo5Char">
    <w:name w:val="Título 5 Char"/>
    <w:link w:val="Ttulo5"/>
    <w:uiPriority w:val="9"/>
    <w:semiHidden/>
    <w:rsid w:val="00E56FC0"/>
    <w:rPr>
      <w:rFonts w:ascii="Calibri" w:eastAsia="Times New Roman" w:hAnsi="Calibri" w:cs="Times New Roman"/>
      <w:b/>
      <w:bCs/>
      <w:i/>
      <w:iCs/>
      <w:spacing w:val="-2"/>
      <w:sz w:val="26"/>
      <w:szCs w:val="26"/>
      <w:lang w:eastAsia="zh-CN"/>
    </w:rPr>
  </w:style>
  <w:style w:type="character" w:customStyle="1" w:styleId="Ttulo6Char">
    <w:name w:val="Título 6 Char"/>
    <w:link w:val="Ttulo6"/>
    <w:uiPriority w:val="9"/>
    <w:semiHidden/>
    <w:rsid w:val="00E56FC0"/>
    <w:rPr>
      <w:rFonts w:ascii="Calibri" w:eastAsia="Times New Roman" w:hAnsi="Calibri" w:cs="Times New Roman"/>
      <w:b/>
      <w:bCs/>
      <w:spacing w:val="-2"/>
      <w:sz w:val="22"/>
      <w:szCs w:val="22"/>
      <w:lang w:eastAsia="zh-CN"/>
    </w:rPr>
  </w:style>
  <w:style w:type="paragraph" w:customStyle="1" w:styleId="Recuodecorpodetexto33">
    <w:name w:val="Recuo de corpo de texto 33"/>
    <w:basedOn w:val="Standard"/>
    <w:rsid w:val="00E56FC0"/>
    <w:pPr>
      <w:spacing w:after="0" w:line="240" w:lineRule="auto"/>
      <w:ind w:left="720"/>
      <w:jc w:val="both"/>
    </w:pPr>
    <w:rPr>
      <w:rFonts w:ascii="Times New Roman" w:eastAsia="Arial" w:hAnsi="Times New Roman"/>
      <w:sz w:val="24"/>
      <w:szCs w:val="24"/>
    </w:rPr>
  </w:style>
  <w:style w:type="paragraph" w:customStyle="1" w:styleId="Recuodecorpodetexto23">
    <w:name w:val="Recuo de corpo de texto 23"/>
    <w:basedOn w:val="Standard"/>
    <w:rsid w:val="00E56FC0"/>
    <w:pPr>
      <w:spacing w:after="0" w:line="240" w:lineRule="auto"/>
      <w:ind w:firstLine="360"/>
      <w:jc w:val="both"/>
    </w:pPr>
    <w:rPr>
      <w:rFonts w:ascii="Times New Roman" w:eastAsia="Arial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A618-59BD-4FCF-8BD7-31FF1B56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</vt:lpstr>
    </vt:vector>
  </TitlesOfParts>
  <Company>SANEPAR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</dc:title>
  <dc:creator>Planalto</dc:creator>
  <cp:lastModifiedBy>Computador</cp:lastModifiedBy>
  <cp:revision>3</cp:revision>
  <cp:lastPrinted>2018-11-22T17:09:00Z</cp:lastPrinted>
  <dcterms:created xsi:type="dcterms:W3CDTF">2019-07-26T15:32:00Z</dcterms:created>
  <dcterms:modified xsi:type="dcterms:W3CDTF">2019-07-26T19:30:00Z</dcterms:modified>
</cp:coreProperties>
</file>