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8D" w:rsidRPr="003127B8" w:rsidRDefault="0056028D" w:rsidP="0056028D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3127B8">
        <w:rPr>
          <w:rFonts w:ascii="Arial Narrow" w:hAnsi="Arial Narrow"/>
          <w:color w:val="4472C4"/>
          <w:sz w:val="24"/>
          <w:szCs w:val="24"/>
        </w:rPr>
        <w:t>CHAMADA PÚBLICA 0</w:t>
      </w:r>
      <w:r w:rsidR="00DD1F66">
        <w:rPr>
          <w:rFonts w:ascii="Arial Narrow" w:hAnsi="Arial Narrow"/>
          <w:color w:val="4472C4"/>
          <w:sz w:val="24"/>
          <w:szCs w:val="24"/>
        </w:rPr>
        <w:t>2</w:t>
      </w:r>
      <w:r w:rsidRPr="003127B8">
        <w:rPr>
          <w:rFonts w:ascii="Arial Narrow" w:hAnsi="Arial Narrow"/>
          <w:color w:val="4472C4"/>
          <w:sz w:val="24"/>
          <w:szCs w:val="24"/>
        </w:rPr>
        <w:t>/2019 - PIBI</w:t>
      </w:r>
      <w:r w:rsidR="00DD1F66">
        <w:rPr>
          <w:rFonts w:ascii="Arial Narrow" w:hAnsi="Arial Narrow"/>
          <w:color w:val="4472C4"/>
          <w:sz w:val="24"/>
          <w:szCs w:val="24"/>
        </w:rPr>
        <w:t>S</w:t>
      </w:r>
      <w:r w:rsidRPr="003127B8">
        <w:rPr>
          <w:rFonts w:ascii="Arial Narrow" w:hAnsi="Arial Narrow"/>
          <w:color w:val="4472C4"/>
          <w:sz w:val="24"/>
          <w:szCs w:val="24"/>
        </w:rPr>
        <w:t xml:space="preserve">: PROGRAMA </w:t>
      </w:r>
      <w:r w:rsidR="00DD1F66">
        <w:rPr>
          <w:rFonts w:ascii="Arial Narrow" w:hAnsi="Arial Narrow"/>
          <w:color w:val="4472C4"/>
          <w:sz w:val="24"/>
          <w:szCs w:val="24"/>
        </w:rPr>
        <w:t>INSTITUCIONAL DE APOIO A INCLUSÃO SOCIAL, PESQUISA E EXTENSÃO UNIVERSITÁRIA - 2019</w:t>
      </w:r>
    </w:p>
    <w:p w:rsidR="0056772C" w:rsidRPr="003127B8" w:rsidRDefault="0056772C" w:rsidP="00B22DFC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3127B8" w:rsidRDefault="0056772C" w:rsidP="00B22DFC">
      <w:pPr>
        <w:pStyle w:val="Ttulo1"/>
        <w:spacing w:beforeLines="20" w:afterLines="20"/>
        <w:rPr>
          <w:rFonts w:ascii="Arial Narrow" w:hAnsi="Arial Narrow"/>
          <w:sz w:val="24"/>
        </w:rPr>
      </w:pPr>
      <w:r w:rsidRPr="003127B8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3127B8" w:rsidRDefault="0056772C" w:rsidP="00B22DFC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1.1.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1.2.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1.3.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B27FDD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61FDD">
              <w:rPr>
                <w:rFonts w:ascii="Arial Narrow" w:hAnsi="Arial Narrow"/>
                <w:b/>
                <w:sz w:val="20"/>
                <w:szCs w:val="20"/>
              </w:rPr>
              <w:t>Gutemberg Ribeiro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1.4.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Orie</w:t>
            </w:r>
            <w:r w:rsidR="00B27FDD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tador (Docente/Pesquisador responsável)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1.5.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1.6.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1.7.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C61FDD" w:rsidRDefault="0056772C" w:rsidP="00B22DFC">
            <w:pPr>
              <w:spacing w:beforeLines="20" w:afterLines="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1.8.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C61FDD" w:rsidRDefault="00C61FDD" w:rsidP="00B22DFC">
            <w:pPr>
              <w:spacing w:beforeLines="20" w:afterLines="2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61FDD"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 xml:space="preserve">2019 </w:t>
            </w:r>
            <w:r w:rsidR="0056772C" w:rsidRPr="00C61FDD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Pr="00C61FDD">
              <w:rPr>
                <w:rFonts w:ascii="Arial Narrow" w:hAnsi="Arial Narrow"/>
                <w:b/>
                <w:sz w:val="20"/>
                <w:szCs w:val="20"/>
              </w:rPr>
              <w:t>07/2020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B22DFC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3127B8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3127B8" w:rsidRDefault="00C61FDD" w:rsidP="00B22DFC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Cidade </w:t>
            </w:r>
            <w:r w:rsidR="0056772C" w:rsidRPr="003127B8">
              <w:rPr>
                <w:rFonts w:ascii="Arial Narrow" w:hAnsi="Arial Narrow"/>
                <w:sz w:val="20"/>
                <w:szCs w:val="20"/>
              </w:rPr>
              <w:t>e data: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3.1.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3.2.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3.3.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DD1F66" w:rsidP="00B22DFC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3.4. </w:t>
            </w:r>
            <w:r w:rsidR="0056772C" w:rsidRPr="003127B8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56772C" w:rsidRPr="003127B8" w:rsidRDefault="0056772C" w:rsidP="00B22DFC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</w:rPr>
      </w:pPr>
    </w:p>
    <w:p w:rsidR="00C471E4" w:rsidRPr="003127B8" w:rsidRDefault="00C471E4" w:rsidP="00DD1F66">
      <w:pPr>
        <w:rPr>
          <w:rFonts w:ascii="Arial Narrow" w:hAnsi="Arial Narrow"/>
          <w:color w:val="4472C4"/>
          <w:sz w:val="24"/>
          <w:szCs w:val="24"/>
        </w:rPr>
      </w:pPr>
    </w:p>
    <w:sectPr w:rsidR="00C471E4" w:rsidRPr="003127B8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37" w:rsidRDefault="00476E37">
      <w:r>
        <w:separator/>
      </w:r>
    </w:p>
  </w:endnote>
  <w:endnote w:type="continuationSeparator" w:id="1">
    <w:p w:rsidR="00476E37" w:rsidRDefault="0047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7F48A6" w:rsidP="003C3388">
    <w:pPr>
      <w:pStyle w:val="Rodap"/>
      <w:jc w:val="center"/>
      <w:rPr>
        <w:b/>
        <w:i/>
        <w:color w:val="0070C0"/>
        <w:sz w:val="20"/>
        <w:szCs w:val="20"/>
      </w:rPr>
    </w:pPr>
    <w:r w:rsidRPr="007F48A6">
      <w:rPr>
        <w:i/>
        <w:noProof/>
        <w:color w:val="0070C0"/>
        <w:sz w:val="20"/>
        <w:szCs w:val="20"/>
      </w:rPr>
      <w:pict>
        <v:rect id="Retângulo 650" o:spid="_x0000_s5121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<v:textbox inset=",0,,0">
            <w:txbxContent>
              <w:p w:rsidR="00E56FC0" w:rsidRPr="006F248A" w:rsidRDefault="007F48A6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B22DFC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37" w:rsidRDefault="00476E37">
      <w:r>
        <w:separator/>
      </w:r>
    </w:p>
  </w:footnote>
  <w:footnote w:type="continuationSeparator" w:id="1">
    <w:p w:rsidR="00476E37" w:rsidRDefault="00476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3652A4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70A47"/>
    <w:rsid w:val="00037A94"/>
    <w:rsid w:val="00045D43"/>
    <w:rsid w:val="000A2753"/>
    <w:rsid w:val="000A5652"/>
    <w:rsid w:val="000B0887"/>
    <w:rsid w:val="000B1218"/>
    <w:rsid w:val="000C25D4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674C"/>
    <w:rsid w:val="00216E57"/>
    <w:rsid w:val="002217F0"/>
    <w:rsid w:val="002326FF"/>
    <w:rsid w:val="00237611"/>
    <w:rsid w:val="002543AD"/>
    <w:rsid w:val="002755A1"/>
    <w:rsid w:val="002839DA"/>
    <w:rsid w:val="002D726B"/>
    <w:rsid w:val="002D75F4"/>
    <w:rsid w:val="002E37CA"/>
    <w:rsid w:val="003051D5"/>
    <w:rsid w:val="00306F47"/>
    <w:rsid w:val="003127B8"/>
    <w:rsid w:val="00313E57"/>
    <w:rsid w:val="003210D5"/>
    <w:rsid w:val="003415FC"/>
    <w:rsid w:val="00341B56"/>
    <w:rsid w:val="00344E0B"/>
    <w:rsid w:val="003652A4"/>
    <w:rsid w:val="00370A47"/>
    <w:rsid w:val="00393762"/>
    <w:rsid w:val="003A0569"/>
    <w:rsid w:val="003B0C62"/>
    <w:rsid w:val="003C3388"/>
    <w:rsid w:val="003C49BB"/>
    <w:rsid w:val="003E4B5A"/>
    <w:rsid w:val="003E5AE5"/>
    <w:rsid w:val="004055F5"/>
    <w:rsid w:val="0040790F"/>
    <w:rsid w:val="0043282A"/>
    <w:rsid w:val="0044268D"/>
    <w:rsid w:val="00444878"/>
    <w:rsid w:val="004620CB"/>
    <w:rsid w:val="00476E37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028D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6E1F"/>
    <w:rsid w:val="007F48A6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D6FE7"/>
    <w:rsid w:val="00B22DFC"/>
    <w:rsid w:val="00B239EF"/>
    <w:rsid w:val="00B27FDD"/>
    <w:rsid w:val="00B46C9F"/>
    <w:rsid w:val="00B53482"/>
    <w:rsid w:val="00B53A41"/>
    <w:rsid w:val="00B566A5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1FDD"/>
    <w:rsid w:val="00C64D3A"/>
    <w:rsid w:val="00C70704"/>
    <w:rsid w:val="00C74540"/>
    <w:rsid w:val="00C82127"/>
    <w:rsid w:val="00C82ED1"/>
    <w:rsid w:val="00C845BD"/>
    <w:rsid w:val="00CA1BC8"/>
    <w:rsid w:val="00CA238B"/>
    <w:rsid w:val="00CB3F33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52F10"/>
    <w:rsid w:val="00D662C0"/>
    <w:rsid w:val="00D9056A"/>
    <w:rsid w:val="00D93E20"/>
    <w:rsid w:val="00DB04EC"/>
    <w:rsid w:val="00DC17BA"/>
    <w:rsid w:val="00DC4C8F"/>
    <w:rsid w:val="00DD1F66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108C9"/>
    <w:rsid w:val="00F30ECB"/>
    <w:rsid w:val="00F3332E"/>
    <w:rsid w:val="00F33E78"/>
    <w:rsid w:val="00F34779"/>
    <w:rsid w:val="00F358E7"/>
    <w:rsid w:val="00F5111E"/>
    <w:rsid w:val="00F55516"/>
    <w:rsid w:val="00F7198F"/>
    <w:rsid w:val="00F77DFA"/>
    <w:rsid w:val="00F81E3B"/>
    <w:rsid w:val="00FD240C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tabs>
        <w:tab w:val="clear" w:pos="284"/>
        <w:tab w:val="num" w:pos="432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B04EC"/>
    <w:rPr>
      <w:color w:val="FF0000"/>
    </w:rPr>
  </w:style>
  <w:style w:type="character" w:customStyle="1" w:styleId="WW8Num4z0">
    <w:name w:val="WW8Num4z0"/>
    <w:rsid w:val="00DB04EC"/>
    <w:rPr>
      <w:b w:val="0"/>
      <w:color w:val="auto"/>
      <w:sz w:val="22"/>
    </w:rPr>
  </w:style>
  <w:style w:type="character" w:customStyle="1" w:styleId="WW8Num11z0">
    <w:name w:val="WW8Num11z0"/>
    <w:rsid w:val="00DB04EC"/>
    <w:rPr>
      <w:b w:val="0"/>
      <w:color w:val="auto"/>
      <w:sz w:val="22"/>
    </w:rPr>
  </w:style>
  <w:style w:type="character" w:customStyle="1" w:styleId="WW8Num12z0">
    <w:name w:val="WW8Num12z0"/>
    <w:rsid w:val="00DB04EC"/>
    <w:rPr>
      <w:rFonts w:ascii="Symbol" w:hAnsi="Symbol" w:cs="Symbol"/>
    </w:rPr>
  </w:style>
  <w:style w:type="character" w:customStyle="1" w:styleId="WW8Num12z1">
    <w:name w:val="WW8Num12z1"/>
    <w:rsid w:val="00DB04EC"/>
    <w:rPr>
      <w:rFonts w:ascii="Courier New" w:hAnsi="Courier New" w:cs="Courier New"/>
    </w:rPr>
  </w:style>
  <w:style w:type="character" w:customStyle="1" w:styleId="WW8Num12z2">
    <w:name w:val="WW8Num12z2"/>
    <w:rsid w:val="00DB04EC"/>
    <w:rPr>
      <w:rFonts w:ascii="Wingdings" w:hAnsi="Wingdings" w:cs="Wingdings"/>
    </w:rPr>
  </w:style>
  <w:style w:type="character" w:customStyle="1" w:styleId="WW8Num13z1">
    <w:name w:val="WW8Num13z1"/>
    <w:rsid w:val="00DB04EC"/>
    <w:rPr>
      <w:rFonts w:ascii="Courier New" w:hAnsi="Courier New" w:cs="Courier New"/>
    </w:rPr>
  </w:style>
  <w:style w:type="character" w:customStyle="1" w:styleId="WW8Num13z2">
    <w:name w:val="WW8Num13z2"/>
    <w:rsid w:val="00DB04EC"/>
    <w:rPr>
      <w:rFonts w:ascii="Wingdings" w:hAnsi="Wingdings" w:cs="Wingdings"/>
    </w:rPr>
  </w:style>
  <w:style w:type="character" w:customStyle="1" w:styleId="WW8Num13z3">
    <w:name w:val="WW8Num13z3"/>
    <w:rsid w:val="00DB04EC"/>
    <w:rPr>
      <w:rFonts w:ascii="Symbol" w:hAnsi="Symbol" w:cs="Symbol"/>
    </w:rPr>
  </w:style>
  <w:style w:type="character" w:customStyle="1" w:styleId="WW8Num14z1">
    <w:name w:val="WW8Num14z1"/>
    <w:rsid w:val="00DB04EC"/>
    <w:rPr>
      <w:rFonts w:ascii="Courier New" w:hAnsi="Courier New" w:cs="Courier New"/>
    </w:rPr>
  </w:style>
  <w:style w:type="character" w:customStyle="1" w:styleId="WW8Num14z2">
    <w:name w:val="WW8Num14z2"/>
    <w:rsid w:val="00DB04EC"/>
    <w:rPr>
      <w:rFonts w:ascii="Wingdings" w:hAnsi="Wingdings" w:cs="Wingdings"/>
    </w:rPr>
  </w:style>
  <w:style w:type="character" w:customStyle="1" w:styleId="WW8Num14z3">
    <w:name w:val="WW8Num14z3"/>
    <w:rsid w:val="00DB04EC"/>
    <w:rPr>
      <w:rFonts w:ascii="Symbol" w:hAnsi="Symbol" w:cs="Symbol"/>
    </w:rPr>
  </w:style>
  <w:style w:type="character" w:customStyle="1" w:styleId="st">
    <w:name w:val="st"/>
    <w:basedOn w:val="Fontepargpadro"/>
    <w:rsid w:val="00DB04EC"/>
  </w:style>
  <w:style w:type="character" w:styleId="Forte">
    <w:name w:val="Strong"/>
    <w:aliases w:val="A_Forte"/>
    <w:qFormat/>
    <w:rsid w:val="00DB04EC"/>
    <w:rPr>
      <w:b/>
      <w:bCs/>
    </w:rPr>
  </w:style>
  <w:style w:type="character" w:customStyle="1" w:styleId="RodapChar">
    <w:name w:val="Rodapé Char"/>
    <w:uiPriority w:val="99"/>
    <w:rsid w:val="00DB04EC"/>
    <w:rPr>
      <w:rFonts w:ascii="Arial" w:eastAsia="Calibri" w:hAnsi="Arial" w:cs="Arial"/>
    </w:rPr>
  </w:style>
  <w:style w:type="character" w:customStyle="1" w:styleId="CabealhoChar">
    <w:name w:val="Cabeçalho Char"/>
    <w:rsid w:val="00DB04EC"/>
    <w:rPr>
      <w:rFonts w:ascii="Arial" w:eastAsia="Calibri" w:hAnsi="Arial" w:cs="Arial"/>
    </w:rPr>
  </w:style>
  <w:style w:type="character" w:customStyle="1" w:styleId="TextodebaloChar">
    <w:name w:val="Texto de balão Char"/>
    <w:rsid w:val="00DB04EC"/>
    <w:rPr>
      <w:rFonts w:ascii="Tahoma" w:hAnsi="Tahoma" w:cs="Tahoma"/>
      <w:sz w:val="16"/>
      <w:szCs w:val="16"/>
    </w:rPr>
  </w:style>
  <w:style w:type="character" w:styleId="Hyperlink">
    <w:name w:val="Hyperlink"/>
    <w:rsid w:val="00DB04EC"/>
    <w:rPr>
      <w:color w:val="0000FF"/>
      <w:u w:val="single"/>
    </w:rPr>
  </w:style>
  <w:style w:type="character" w:customStyle="1" w:styleId="SubttuloChar">
    <w:name w:val="Subtítulo Char"/>
    <w:aliases w:val="12 Char1"/>
    <w:rsid w:val="00DB04EC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DB04EC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DB04EC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DB04EC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DB0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B04EC"/>
    <w:rPr>
      <w:sz w:val="24"/>
      <w:szCs w:val="24"/>
    </w:rPr>
  </w:style>
  <w:style w:type="paragraph" w:styleId="Lista">
    <w:name w:val="List"/>
    <w:basedOn w:val="Corpodetexto"/>
    <w:rsid w:val="00DB04EC"/>
    <w:rPr>
      <w:rFonts w:cs="Mangal"/>
    </w:rPr>
  </w:style>
  <w:style w:type="paragraph" w:styleId="Legenda">
    <w:name w:val="caption"/>
    <w:basedOn w:val="Normal"/>
    <w:qFormat/>
    <w:rsid w:val="00DB04EC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DB04EC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DB04EC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DB04EC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DB04EC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DB04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DB04EC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DB04EC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DB04EC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DB04EC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DB04EC"/>
    <w:pPr>
      <w:suppressLineNumbers/>
    </w:pPr>
  </w:style>
  <w:style w:type="paragraph" w:customStyle="1" w:styleId="Ttulodetabela">
    <w:name w:val="Título de tabela"/>
    <w:basedOn w:val="Contedodatabela"/>
    <w:rsid w:val="00DB04E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04EC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UnresolvedMention">
    <w:name w:val="Unresolved Mention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145C-F3F4-4205-AE64-86E07D0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Jociane</cp:lastModifiedBy>
  <cp:revision>3</cp:revision>
  <cp:lastPrinted>2018-11-22T17:09:00Z</cp:lastPrinted>
  <dcterms:created xsi:type="dcterms:W3CDTF">2019-07-26T16:24:00Z</dcterms:created>
  <dcterms:modified xsi:type="dcterms:W3CDTF">2019-07-26T16:35:00Z</dcterms:modified>
</cp:coreProperties>
</file>