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83" w:rsidRPr="00841605" w:rsidRDefault="006C6283" w:rsidP="006C6283">
      <w:pPr>
        <w:pStyle w:val="xl49"/>
        <w:tabs>
          <w:tab w:val="left" w:pos="3402"/>
        </w:tabs>
        <w:spacing w:before="0" w:after="0"/>
        <w:outlineLvl w:val="0"/>
        <w:rPr>
          <w:rFonts w:asciiTheme="minorHAnsi" w:eastAsia="Calibri" w:hAnsiTheme="minorHAnsi" w:cs="Calibri"/>
          <w:sz w:val="20"/>
          <w:lang w:eastAsia="en-US"/>
        </w:rPr>
      </w:pPr>
      <w:r w:rsidRPr="00841605">
        <w:rPr>
          <w:rFonts w:asciiTheme="minorHAnsi" w:eastAsia="Calibri" w:hAnsiTheme="minorHAnsi" w:cs="Calibri"/>
          <w:sz w:val="20"/>
          <w:lang w:eastAsia="en-US"/>
        </w:rPr>
        <w:t>INSTITUTO FEDERAL DO PARANÁ</w:t>
      </w:r>
    </w:p>
    <w:p w:rsidR="006C6283" w:rsidRPr="00841605" w:rsidRDefault="006C6283" w:rsidP="006C6283">
      <w:pPr>
        <w:pStyle w:val="xl49"/>
        <w:tabs>
          <w:tab w:val="left" w:pos="3402"/>
        </w:tabs>
        <w:spacing w:before="0" w:after="0"/>
        <w:outlineLvl w:val="0"/>
        <w:rPr>
          <w:rFonts w:asciiTheme="minorHAnsi" w:eastAsia="Calibri" w:hAnsiTheme="minorHAnsi" w:cs="Calibri"/>
          <w:sz w:val="20"/>
          <w:lang w:eastAsia="en-US"/>
        </w:rPr>
      </w:pPr>
      <w:r w:rsidRPr="00841605">
        <w:rPr>
          <w:rFonts w:asciiTheme="minorHAnsi" w:eastAsia="Calibri" w:hAnsiTheme="minorHAnsi" w:cs="Calibri"/>
          <w:sz w:val="20"/>
          <w:lang w:eastAsia="en-US"/>
        </w:rPr>
        <w:t>PRÓ-REITORIA DE ADMINISTRAÇÃO</w:t>
      </w:r>
    </w:p>
    <w:p w:rsidR="006C6283" w:rsidRPr="00841605" w:rsidRDefault="006C6283" w:rsidP="006C6283">
      <w:pPr>
        <w:pStyle w:val="xl49"/>
        <w:tabs>
          <w:tab w:val="left" w:pos="3402"/>
        </w:tabs>
        <w:spacing w:before="0" w:after="0"/>
        <w:outlineLvl w:val="0"/>
        <w:rPr>
          <w:rFonts w:asciiTheme="minorHAnsi" w:eastAsia="Calibri" w:hAnsiTheme="minorHAnsi" w:cs="Calibri"/>
          <w:sz w:val="20"/>
          <w:lang w:eastAsia="en-US"/>
        </w:rPr>
      </w:pPr>
      <w:r w:rsidRPr="00841605">
        <w:rPr>
          <w:rFonts w:asciiTheme="minorHAnsi" w:eastAsia="Calibri" w:hAnsiTheme="minorHAnsi" w:cs="Calibri"/>
          <w:sz w:val="20"/>
          <w:lang w:eastAsia="en-US"/>
        </w:rPr>
        <w:t>DIRETORIA DE ADMINISTRAÇÃO</w:t>
      </w:r>
    </w:p>
    <w:p w:rsidR="006C6283" w:rsidRPr="00841605" w:rsidRDefault="006C6283" w:rsidP="006C6283">
      <w:pPr>
        <w:pStyle w:val="xl49"/>
        <w:tabs>
          <w:tab w:val="left" w:pos="3402"/>
        </w:tabs>
        <w:spacing w:before="0" w:after="0"/>
        <w:outlineLvl w:val="0"/>
        <w:rPr>
          <w:rFonts w:asciiTheme="minorHAnsi" w:eastAsia="Calibri" w:hAnsiTheme="minorHAnsi" w:cs="Calibri"/>
          <w:sz w:val="20"/>
          <w:lang w:eastAsia="en-US"/>
        </w:rPr>
      </w:pPr>
    </w:p>
    <w:p w:rsidR="006C6283" w:rsidRPr="00841605" w:rsidRDefault="006C6283" w:rsidP="006C6283">
      <w:pPr>
        <w:pStyle w:val="Ttulo3"/>
        <w:spacing w:after="200"/>
        <w:jc w:val="center"/>
        <w:rPr>
          <w:rFonts w:asciiTheme="minorHAnsi" w:hAnsiTheme="minorHAnsi" w:cs="Calibri"/>
          <w:color w:val="auto"/>
        </w:rPr>
      </w:pPr>
      <w:r w:rsidRPr="00841605">
        <w:rPr>
          <w:rFonts w:asciiTheme="minorHAnsi" w:hAnsiTheme="minorHAnsi" w:cs="Calibri"/>
          <w:color w:val="auto"/>
        </w:rPr>
        <w:t xml:space="preserve">PROCESSO: </w:t>
      </w:r>
      <w:r w:rsidR="004902E4" w:rsidRPr="00841605">
        <w:rPr>
          <w:rFonts w:asciiTheme="minorHAnsi" w:hAnsiTheme="minorHAnsi" w:cs="Calibri"/>
          <w:color w:val="auto"/>
        </w:rPr>
        <w:t>23398.000388/2013-51</w:t>
      </w:r>
    </w:p>
    <w:p w:rsidR="00841605" w:rsidRPr="00841605" w:rsidRDefault="00841605" w:rsidP="006C6283">
      <w:pPr>
        <w:pStyle w:val="Ttulo3"/>
        <w:spacing w:before="0"/>
        <w:jc w:val="center"/>
        <w:rPr>
          <w:rFonts w:asciiTheme="minorHAnsi" w:hAnsiTheme="minorHAnsi" w:cs="Calibri"/>
          <w:color w:val="auto"/>
        </w:rPr>
      </w:pPr>
    </w:p>
    <w:p w:rsidR="006C6283" w:rsidRPr="00841605" w:rsidRDefault="006C6283" w:rsidP="006C6283">
      <w:pPr>
        <w:pStyle w:val="Ttulo3"/>
        <w:spacing w:before="0"/>
        <w:jc w:val="center"/>
        <w:rPr>
          <w:rFonts w:asciiTheme="minorHAnsi" w:hAnsiTheme="minorHAnsi" w:cs="Calibri"/>
          <w:color w:val="auto"/>
        </w:rPr>
      </w:pPr>
      <w:r w:rsidRPr="00841605">
        <w:rPr>
          <w:rFonts w:asciiTheme="minorHAnsi" w:hAnsiTheme="minorHAnsi" w:cs="Calibri"/>
          <w:color w:val="auto"/>
        </w:rPr>
        <w:t xml:space="preserve">EDITAL DO PREGÃO ELETRÔNICO Nº </w:t>
      </w:r>
      <w:r w:rsidR="001C31B5" w:rsidRPr="00841605">
        <w:rPr>
          <w:rFonts w:asciiTheme="minorHAnsi" w:hAnsiTheme="minorHAnsi" w:cs="Calibri"/>
          <w:color w:val="auto"/>
        </w:rPr>
        <w:t>19</w:t>
      </w:r>
      <w:r w:rsidR="005A3310" w:rsidRPr="00841605">
        <w:rPr>
          <w:rFonts w:asciiTheme="minorHAnsi" w:hAnsiTheme="minorHAnsi" w:cs="Calibri"/>
          <w:color w:val="auto"/>
        </w:rPr>
        <w:t>/2013</w:t>
      </w:r>
    </w:p>
    <w:p w:rsidR="006C6283" w:rsidRPr="00841605" w:rsidRDefault="006C6283" w:rsidP="006C6283">
      <w:pPr>
        <w:rPr>
          <w:lang w:eastAsia="en-US"/>
        </w:rPr>
      </w:pPr>
    </w:p>
    <w:p w:rsidR="006C6283" w:rsidRPr="00841605" w:rsidRDefault="006C6283" w:rsidP="006C6283">
      <w:pPr>
        <w:jc w:val="center"/>
        <w:rPr>
          <w:lang w:eastAsia="en-US"/>
        </w:rPr>
      </w:pPr>
    </w:p>
    <w:p w:rsidR="006C6283" w:rsidRPr="00841605" w:rsidRDefault="006C6283" w:rsidP="00D56A86">
      <w:pPr>
        <w:pStyle w:val="Default"/>
        <w:spacing w:after="120"/>
        <w:jc w:val="both"/>
        <w:rPr>
          <w:rFonts w:asciiTheme="minorHAnsi" w:hAnsiTheme="minorHAnsi" w:cs="Calibri"/>
          <w:sz w:val="20"/>
          <w:szCs w:val="20"/>
        </w:rPr>
      </w:pPr>
      <w:r w:rsidRPr="00841605">
        <w:rPr>
          <w:rFonts w:asciiTheme="minorHAnsi" w:hAnsiTheme="minorHAnsi" w:cs="Calibri"/>
          <w:sz w:val="20"/>
          <w:szCs w:val="20"/>
        </w:rPr>
        <w:tab/>
        <w:t xml:space="preserve">O </w:t>
      </w:r>
      <w:r w:rsidRPr="00841605">
        <w:rPr>
          <w:rFonts w:asciiTheme="minorHAnsi" w:hAnsiTheme="minorHAnsi" w:cs="Calibri"/>
          <w:b/>
          <w:sz w:val="20"/>
          <w:szCs w:val="20"/>
        </w:rPr>
        <w:t xml:space="preserve">Instituto Federal do Paraná – IFPR </w:t>
      </w:r>
      <w:r w:rsidRPr="00841605">
        <w:rPr>
          <w:rFonts w:asciiTheme="minorHAnsi" w:hAnsiTheme="minorHAnsi" w:cs="Calibri"/>
          <w:sz w:val="20"/>
          <w:szCs w:val="20"/>
        </w:rPr>
        <w:t>e est</w:t>
      </w:r>
      <w:r w:rsidR="00A96068" w:rsidRPr="00841605">
        <w:rPr>
          <w:rFonts w:asciiTheme="minorHAnsi" w:hAnsiTheme="minorHAnsi" w:cs="Calibri"/>
          <w:sz w:val="20"/>
          <w:szCs w:val="20"/>
        </w:rPr>
        <w:t>a</w:t>
      </w:r>
      <w:r w:rsidRPr="00841605">
        <w:rPr>
          <w:rFonts w:asciiTheme="minorHAnsi" w:hAnsiTheme="minorHAnsi" w:cs="Calibri"/>
          <w:sz w:val="20"/>
          <w:szCs w:val="20"/>
        </w:rPr>
        <w:t xml:space="preserve"> </w:t>
      </w:r>
      <w:r w:rsidR="00C06B5B" w:rsidRPr="00841605">
        <w:rPr>
          <w:rFonts w:asciiTheme="minorHAnsi" w:hAnsiTheme="minorHAnsi" w:cs="Calibri"/>
          <w:b/>
          <w:sz w:val="20"/>
          <w:szCs w:val="20"/>
        </w:rPr>
        <w:t>Pregoeir</w:t>
      </w:r>
      <w:r w:rsidR="00A96068" w:rsidRPr="00841605">
        <w:rPr>
          <w:rFonts w:asciiTheme="minorHAnsi" w:hAnsiTheme="minorHAnsi" w:cs="Calibri"/>
          <w:b/>
          <w:sz w:val="20"/>
          <w:szCs w:val="20"/>
        </w:rPr>
        <w:t>a</w:t>
      </w:r>
      <w:r w:rsidRPr="00841605">
        <w:rPr>
          <w:rFonts w:asciiTheme="minorHAnsi" w:hAnsiTheme="minorHAnsi" w:cs="Calibri"/>
          <w:sz w:val="20"/>
          <w:szCs w:val="20"/>
        </w:rPr>
        <w:t xml:space="preserve">, designada pela Portaria de n.º </w:t>
      </w:r>
      <w:r w:rsidR="00473755" w:rsidRPr="00841605">
        <w:rPr>
          <w:rFonts w:asciiTheme="minorHAnsi" w:hAnsiTheme="minorHAnsi" w:cs="Calibri"/>
          <w:sz w:val="20"/>
          <w:szCs w:val="20"/>
        </w:rPr>
        <w:t>84</w:t>
      </w:r>
      <w:r w:rsidR="00FE46C4" w:rsidRPr="00841605">
        <w:rPr>
          <w:rFonts w:asciiTheme="minorHAnsi" w:hAnsiTheme="minorHAnsi" w:cs="Calibri"/>
          <w:color w:val="auto"/>
          <w:sz w:val="20"/>
          <w:szCs w:val="20"/>
        </w:rPr>
        <w:t>/</w:t>
      </w:r>
      <w:r w:rsidR="00665AB2" w:rsidRPr="00841605">
        <w:rPr>
          <w:rFonts w:asciiTheme="minorHAnsi" w:hAnsiTheme="minorHAnsi" w:cs="Calibri"/>
          <w:color w:val="auto"/>
          <w:sz w:val="20"/>
          <w:szCs w:val="20"/>
        </w:rPr>
        <w:t>201</w:t>
      </w:r>
      <w:r w:rsidR="00A96068" w:rsidRPr="00841605">
        <w:rPr>
          <w:rFonts w:asciiTheme="minorHAnsi" w:hAnsiTheme="minorHAnsi" w:cs="Calibri"/>
          <w:color w:val="auto"/>
          <w:sz w:val="20"/>
          <w:szCs w:val="20"/>
        </w:rPr>
        <w:t>3</w:t>
      </w:r>
      <w:r w:rsidRPr="00841605">
        <w:rPr>
          <w:rFonts w:asciiTheme="minorHAnsi" w:hAnsiTheme="minorHAnsi" w:cs="Calibri"/>
          <w:color w:val="auto"/>
          <w:sz w:val="20"/>
          <w:szCs w:val="20"/>
        </w:rPr>
        <w:t>, de</w:t>
      </w:r>
      <w:r w:rsidR="00665AB2" w:rsidRPr="00841605">
        <w:rPr>
          <w:rFonts w:asciiTheme="minorHAnsi" w:hAnsiTheme="minorHAnsi" w:cs="Calibri"/>
          <w:color w:val="auto"/>
          <w:sz w:val="20"/>
          <w:szCs w:val="20"/>
        </w:rPr>
        <w:t xml:space="preserve"> </w:t>
      </w:r>
      <w:r w:rsidR="00473755" w:rsidRPr="00841605">
        <w:rPr>
          <w:rFonts w:asciiTheme="minorHAnsi" w:hAnsiTheme="minorHAnsi" w:cs="Calibri"/>
          <w:color w:val="auto"/>
          <w:sz w:val="20"/>
          <w:szCs w:val="20"/>
        </w:rPr>
        <w:t>21</w:t>
      </w:r>
      <w:r w:rsidRPr="00841605">
        <w:rPr>
          <w:rFonts w:asciiTheme="minorHAnsi" w:hAnsiTheme="minorHAnsi" w:cs="Calibri"/>
          <w:color w:val="auto"/>
          <w:sz w:val="20"/>
          <w:szCs w:val="20"/>
        </w:rPr>
        <w:t xml:space="preserve"> de </w:t>
      </w:r>
      <w:r w:rsidR="00A96068" w:rsidRPr="00841605">
        <w:rPr>
          <w:rFonts w:asciiTheme="minorHAnsi" w:hAnsiTheme="minorHAnsi" w:cs="Calibri"/>
          <w:color w:val="auto"/>
          <w:sz w:val="20"/>
          <w:szCs w:val="20"/>
        </w:rPr>
        <w:t>maio</w:t>
      </w:r>
      <w:r w:rsidRPr="00841605">
        <w:rPr>
          <w:rFonts w:asciiTheme="minorHAnsi" w:hAnsiTheme="minorHAnsi" w:cs="Calibri"/>
          <w:color w:val="auto"/>
          <w:sz w:val="20"/>
          <w:szCs w:val="20"/>
        </w:rPr>
        <w:t xml:space="preserve"> de 20</w:t>
      </w:r>
      <w:r w:rsidR="00A96068" w:rsidRPr="00841605">
        <w:rPr>
          <w:rFonts w:asciiTheme="minorHAnsi" w:hAnsiTheme="minorHAnsi" w:cs="Calibri"/>
          <w:color w:val="auto"/>
          <w:sz w:val="20"/>
          <w:szCs w:val="20"/>
        </w:rPr>
        <w:t>13</w:t>
      </w:r>
      <w:r w:rsidRPr="00841605">
        <w:rPr>
          <w:rFonts w:asciiTheme="minorHAnsi" w:hAnsiTheme="minorHAnsi" w:cs="Calibri"/>
          <w:sz w:val="20"/>
          <w:szCs w:val="20"/>
        </w:rPr>
        <w:t xml:space="preserve">, levam ao conhecimento dos interessados que </w:t>
      </w:r>
      <w:proofErr w:type="gramStart"/>
      <w:r w:rsidR="00A96068" w:rsidRPr="00841605">
        <w:rPr>
          <w:rFonts w:asciiTheme="minorHAnsi" w:hAnsiTheme="minorHAnsi" w:cs="Calibri"/>
          <w:sz w:val="20"/>
          <w:szCs w:val="20"/>
        </w:rPr>
        <w:t>realizarão</w:t>
      </w:r>
      <w:proofErr w:type="gramEnd"/>
      <w:r w:rsidRPr="00841605">
        <w:rPr>
          <w:rFonts w:asciiTheme="minorHAnsi" w:hAnsiTheme="minorHAnsi" w:cs="Calibri"/>
          <w:sz w:val="20"/>
          <w:szCs w:val="20"/>
        </w:rPr>
        <w:t xml:space="preserve"> licitação, na modalidade </w:t>
      </w:r>
      <w:r w:rsidRPr="00841605">
        <w:rPr>
          <w:rFonts w:asciiTheme="minorHAnsi" w:hAnsiTheme="minorHAnsi" w:cs="Calibri"/>
          <w:b/>
          <w:sz w:val="20"/>
          <w:szCs w:val="20"/>
        </w:rPr>
        <w:t>Pregão Eletrônico</w:t>
      </w:r>
      <w:r w:rsidRPr="00841605">
        <w:rPr>
          <w:rFonts w:asciiTheme="minorHAnsi" w:hAnsiTheme="minorHAnsi" w:cs="Calibri"/>
          <w:sz w:val="20"/>
          <w:szCs w:val="20"/>
        </w:rPr>
        <w:t xml:space="preserve">, tipo menor preço por item, na forma da </w:t>
      </w:r>
      <w:r w:rsidRPr="00841605">
        <w:rPr>
          <w:rFonts w:asciiTheme="minorHAnsi" w:hAnsiTheme="minorHAnsi" w:cs="Calibri"/>
          <w:b/>
          <w:sz w:val="20"/>
          <w:szCs w:val="20"/>
        </w:rPr>
        <w:t>Lei n.º 10.520/2002</w:t>
      </w:r>
      <w:r w:rsidRPr="00841605">
        <w:rPr>
          <w:rFonts w:asciiTheme="minorHAnsi" w:hAnsiTheme="minorHAnsi" w:cs="Calibri"/>
          <w:sz w:val="20"/>
          <w:szCs w:val="20"/>
        </w:rPr>
        <w:t>, do</w:t>
      </w:r>
      <w:r w:rsidR="00296428" w:rsidRPr="00841605">
        <w:rPr>
          <w:rFonts w:asciiTheme="minorHAnsi" w:hAnsiTheme="minorHAnsi" w:cs="Calibri"/>
          <w:sz w:val="20"/>
          <w:szCs w:val="20"/>
        </w:rPr>
        <w:t>s</w:t>
      </w:r>
      <w:r w:rsidRPr="00841605">
        <w:rPr>
          <w:rFonts w:asciiTheme="minorHAnsi" w:hAnsiTheme="minorHAnsi" w:cs="Calibri"/>
          <w:sz w:val="20"/>
          <w:szCs w:val="20"/>
        </w:rPr>
        <w:t xml:space="preserve"> </w:t>
      </w:r>
      <w:r w:rsidRPr="00841605">
        <w:rPr>
          <w:rFonts w:asciiTheme="minorHAnsi" w:hAnsiTheme="minorHAnsi" w:cs="Calibri"/>
          <w:b/>
          <w:sz w:val="20"/>
          <w:szCs w:val="20"/>
        </w:rPr>
        <w:t>Decreto</w:t>
      </w:r>
      <w:r w:rsidR="00296428" w:rsidRPr="00841605">
        <w:rPr>
          <w:rFonts w:asciiTheme="minorHAnsi" w:hAnsiTheme="minorHAnsi" w:cs="Calibri"/>
          <w:b/>
          <w:sz w:val="20"/>
          <w:szCs w:val="20"/>
        </w:rPr>
        <w:t>s</w:t>
      </w:r>
      <w:r w:rsidRPr="00841605">
        <w:rPr>
          <w:rFonts w:asciiTheme="minorHAnsi" w:hAnsiTheme="minorHAnsi" w:cs="Calibri"/>
          <w:b/>
          <w:sz w:val="20"/>
          <w:szCs w:val="20"/>
        </w:rPr>
        <w:t xml:space="preserve"> n.º 5.450/2005</w:t>
      </w:r>
      <w:r w:rsidR="00296428" w:rsidRPr="00841605">
        <w:rPr>
          <w:rFonts w:asciiTheme="minorHAnsi" w:hAnsiTheme="minorHAnsi" w:cs="Calibri"/>
          <w:b/>
          <w:sz w:val="20"/>
          <w:szCs w:val="20"/>
        </w:rPr>
        <w:t xml:space="preserve"> e 3.555/2000</w:t>
      </w:r>
      <w:r w:rsidRPr="00841605">
        <w:rPr>
          <w:rFonts w:asciiTheme="minorHAnsi" w:hAnsiTheme="minorHAnsi" w:cs="Calibri"/>
          <w:sz w:val="20"/>
          <w:szCs w:val="20"/>
        </w:rPr>
        <w:t xml:space="preserve">, da </w:t>
      </w:r>
      <w:r w:rsidRPr="00841605">
        <w:rPr>
          <w:rFonts w:asciiTheme="minorHAnsi" w:hAnsiTheme="minorHAnsi" w:cs="Calibri"/>
          <w:b/>
          <w:sz w:val="20"/>
          <w:szCs w:val="20"/>
        </w:rPr>
        <w:t>Lei Complementar n.º 123/2006</w:t>
      </w:r>
      <w:r w:rsidRPr="00841605">
        <w:rPr>
          <w:rFonts w:asciiTheme="minorHAnsi" w:hAnsiTheme="minorHAnsi" w:cs="Calibri"/>
          <w:sz w:val="20"/>
          <w:szCs w:val="20"/>
        </w:rPr>
        <w:t xml:space="preserve"> e, subsidiariamente, da </w:t>
      </w:r>
      <w:r w:rsidRPr="00841605">
        <w:rPr>
          <w:rFonts w:asciiTheme="minorHAnsi" w:hAnsiTheme="minorHAnsi" w:cs="Calibri"/>
          <w:b/>
          <w:sz w:val="20"/>
          <w:szCs w:val="20"/>
        </w:rPr>
        <w:t>Lei n.º 8.666/1993</w:t>
      </w:r>
      <w:r w:rsidRPr="00841605">
        <w:rPr>
          <w:rFonts w:asciiTheme="minorHAnsi" w:hAnsiTheme="minorHAnsi" w:cs="Calibri"/>
          <w:sz w:val="20"/>
          <w:szCs w:val="20"/>
        </w:rPr>
        <w:t xml:space="preserve"> atualizada, e de outras normas aplicáveis ao presente certame, bem como pelas condições estabelecidas neste Edital e seus anexos e em conformidade com a autorização contida no Processo n. </w:t>
      </w:r>
      <w:r w:rsidR="004902E4" w:rsidRPr="00841605">
        <w:rPr>
          <w:rFonts w:asciiTheme="minorHAnsi" w:hAnsiTheme="minorHAnsi" w:cs="Calibri"/>
          <w:sz w:val="20"/>
          <w:szCs w:val="20"/>
        </w:rPr>
        <w:t>23398.00388/2013-51</w:t>
      </w:r>
      <w:r w:rsidRPr="00841605">
        <w:rPr>
          <w:rFonts w:asciiTheme="minorHAnsi" w:hAnsiTheme="minorHAnsi" w:cs="Calibri"/>
          <w:sz w:val="20"/>
          <w:szCs w:val="20"/>
        </w:rPr>
        <w:t>.</w:t>
      </w:r>
    </w:p>
    <w:p w:rsidR="00FB14BB" w:rsidRPr="00841605" w:rsidRDefault="00FB14BB" w:rsidP="00FB14BB">
      <w:pPr>
        <w:pStyle w:val="Ttulo1"/>
        <w:ind w:left="0"/>
        <w:rPr>
          <w:rFonts w:asciiTheme="minorHAnsi" w:hAnsiTheme="minorHAnsi" w:cs="Calibri"/>
        </w:rPr>
      </w:pPr>
      <w:r w:rsidRPr="00841605">
        <w:rPr>
          <w:rFonts w:asciiTheme="minorHAnsi" w:hAnsiTheme="minorHAnsi" w:cs="Calibri"/>
        </w:rPr>
        <w:t>DA SESSÃO PÚBLICA DO PREGÃO ELETRÔNICO:</w:t>
      </w:r>
    </w:p>
    <w:p w:rsidR="00FB14BB" w:rsidRPr="00841605" w:rsidRDefault="00FB14BB" w:rsidP="00FB14BB">
      <w:pPr>
        <w:ind w:left="1134"/>
        <w:rPr>
          <w:rFonts w:cs="Calibri"/>
          <w:b/>
        </w:rPr>
      </w:pPr>
      <w:r w:rsidRPr="00841605">
        <w:rPr>
          <w:rFonts w:cs="Calibri"/>
          <w:b/>
        </w:rPr>
        <w:t xml:space="preserve">DIA: </w:t>
      </w:r>
      <w:r w:rsidR="005B0AC6">
        <w:rPr>
          <w:rFonts w:cs="Calibri"/>
          <w:b/>
        </w:rPr>
        <w:t>27</w:t>
      </w:r>
      <w:r w:rsidRPr="00841605">
        <w:rPr>
          <w:rFonts w:cs="Calibri"/>
          <w:b/>
        </w:rPr>
        <w:t xml:space="preserve"> de </w:t>
      </w:r>
      <w:r w:rsidR="005B0AC6">
        <w:rPr>
          <w:rFonts w:cs="Calibri"/>
          <w:b/>
        </w:rPr>
        <w:t>Setembro</w:t>
      </w:r>
      <w:r w:rsidRPr="00841605">
        <w:rPr>
          <w:rFonts w:cs="Calibri"/>
          <w:b/>
        </w:rPr>
        <w:t xml:space="preserve"> de 201</w:t>
      </w:r>
      <w:r w:rsidR="00013670" w:rsidRPr="00841605">
        <w:rPr>
          <w:rFonts w:cs="Calibri"/>
          <w:b/>
        </w:rPr>
        <w:t>3</w:t>
      </w:r>
      <w:r w:rsidRPr="00841605">
        <w:rPr>
          <w:rFonts w:cs="Calibri"/>
          <w:b/>
        </w:rPr>
        <w:t>.</w:t>
      </w:r>
    </w:p>
    <w:p w:rsidR="00FB14BB" w:rsidRPr="00841605" w:rsidRDefault="00FB14BB" w:rsidP="00FB14BB">
      <w:pPr>
        <w:tabs>
          <w:tab w:val="left" w:pos="1701"/>
        </w:tabs>
        <w:ind w:left="1134"/>
        <w:rPr>
          <w:rFonts w:cs="Calibri"/>
          <w:b/>
        </w:rPr>
      </w:pPr>
      <w:r w:rsidRPr="00841605">
        <w:rPr>
          <w:rFonts w:cs="Calibri"/>
          <w:b/>
        </w:rPr>
        <w:t>HORÁRIO: 10h (horário de Brasília/DF)</w:t>
      </w:r>
    </w:p>
    <w:p w:rsidR="00FB14BB" w:rsidRPr="00841605" w:rsidRDefault="00FB14BB" w:rsidP="00FB14BB">
      <w:pPr>
        <w:tabs>
          <w:tab w:val="left" w:pos="1701"/>
        </w:tabs>
        <w:ind w:left="1134"/>
        <w:rPr>
          <w:rFonts w:cs="Calibri"/>
          <w:b/>
        </w:rPr>
      </w:pPr>
      <w:r w:rsidRPr="00841605">
        <w:rPr>
          <w:rFonts w:cs="Calibri"/>
          <w:b/>
        </w:rPr>
        <w:t xml:space="preserve">ENDEREÇO ELETRÔNICO: </w:t>
      </w:r>
      <w:hyperlink r:id="rId9" w:history="1">
        <w:r w:rsidRPr="00841605">
          <w:rPr>
            <w:rStyle w:val="Hyperlink"/>
            <w:rFonts w:cs="Calibri"/>
          </w:rPr>
          <w:t>www.comprasnet.gov.br</w:t>
        </w:r>
      </w:hyperlink>
    </w:p>
    <w:p w:rsidR="00FB14BB" w:rsidRPr="00841605" w:rsidRDefault="00FB14BB" w:rsidP="00FB14BB">
      <w:pPr>
        <w:tabs>
          <w:tab w:val="left" w:pos="1701"/>
        </w:tabs>
        <w:ind w:left="1134"/>
        <w:rPr>
          <w:rFonts w:cs="Calibri"/>
          <w:b/>
        </w:rPr>
      </w:pPr>
      <w:r w:rsidRPr="00841605">
        <w:rPr>
          <w:rFonts w:cs="Calibri"/>
          <w:b/>
        </w:rPr>
        <w:t>CÓDIGO UASG: 158009</w:t>
      </w:r>
    </w:p>
    <w:p w:rsidR="00FB14BB" w:rsidRPr="00841605" w:rsidRDefault="00FB14BB" w:rsidP="00FB14BB">
      <w:pPr>
        <w:pStyle w:val="Ttulo1"/>
        <w:ind w:left="0"/>
        <w:rPr>
          <w:rFonts w:asciiTheme="minorHAnsi" w:hAnsiTheme="minorHAnsi" w:cs="Calibri"/>
        </w:rPr>
      </w:pPr>
      <w:r w:rsidRPr="00841605">
        <w:rPr>
          <w:rFonts w:asciiTheme="minorHAnsi" w:hAnsiTheme="minorHAnsi" w:cs="Calibri"/>
        </w:rPr>
        <w:t>SEÇÃO I - DO OBJETO</w:t>
      </w:r>
    </w:p>
    <w:p w:rsidR="00FB14BB" w:rsidRPr="00841605" w:rsidRDefault="00FB14BB" w:rsidP="00440440">
      <w:pPr>
        <w:numPr>
          <w:ilvl w:val="0"/>
          <w:numId w:val="1"/>
        </w:numPr>
        <w:tabs>
          <w:tab w:val="clear" w:pos="705"/>
          <w:tab w:val="num" w:pos="1134"/>
        </w:tabs>
        <w:spacing w:after="120"/>
        <w:ind w:left="0" w:firstLine="0"/>
        <w:rPr>
          <w:rFonts w:cs="Calibri"/>
        </w:rPr>
      </w:pPr>
      <w:r w:rsidRPr="00841605">
        <w:rPr>
          <w:rFonts w:cs="Calibri"/>
        </w:rPr>
        <w:t>A pres</w:t>
      </w:r>
      <w:r w:rsidR="00440440" w:rsidRPr="00841605">
        <w:rPr>
          <w:rFonts w:cs="Calibri"/>
        </w:rPr>
        <w:t xml:space="preserve">ente licitação tem como objeto a contratação de </w:t>
      </w:r>
      <w:r w:rsidR="00CE19A1" w:rsidRPr="00841605">
        <w:rPr>
          <w:rFonts w:cs="Calibri"/>
          <w:spacing w:val="-2"/>
        </w:rPr>
        <w:t xml:space="preserve">Serviço de </w:t>
      </w:r>
      <w:proofErr w:type="spellStart"/>
      <w:r w:rsidR="00440440" w:rsidRPr="00841605">
        <w:rPr>
          <w:rFonts w:cs="Calibri"/>
          <w:spacing w:val="-2"/>
        </w:rPr>
        <w:t>C</w:t>
      </w:r>
      <w:r w:rsidR="00593D94" w:rsidRPr="00841605">
        <w:rPr>
          <w:rFonts w:cs="Calibri"/>
          <w:spacing w:val="-2"/>
        </w:rPr>
        <w:t>ercamento</w:t>
      </w:r>
      <w:proofErr w:type="spellEnd"/>
      <w:r w:rsidR="00593D94" w:rsidRPr="00841605">
        <w:rPr>
          <w:rFonts w:cs="Calibri"/>
          <w:spacing w:val="-2"/>
        </w:rPr>
        <w:t xml:space="preserve"> e </w:t>
      </w:r>
      <w:r w:rsidR="00CC1C2D" w:rsidRPr="00841605">
        <w:rPr>
          <w:rFonts w:cs="Calibri"/>
          <w:spacing w:val="-2"/>
        </w:rPr>
        <w:t>A</w:t>
      </w:r>
      <w:r w:rsidR="00593D94" w:rsidRPr="00841605">
        <w:rPr>
          <w:rFonts w:cs="Calibri"/>
          <w:spacing w:val="-2"/>
        </w:rPr>
        <w:t>quisição de Portões</w:t>
      </w:r>
      <w:r w:rsidRPr="00841605">
        <w:rPr>
          <w:rFonts w:cs="Calibri"/>
        </w:rPr>
        <w:t xml:space="preserve">, </w:t>
      </w:r>
      <w:r w:rsidR="00B90B96" w:rsidRPr="00841605">
        <w:rPr>
          <w:rFonts w:cs="Calibri"/>
        </w:rPr>
        <w:t>necessários a</w:t>
      </w:r>
      <w:r w:rsidR="00A96068" w:rsidRPr="00841605">
        <w:rPr>
          <w:rFonts w:cs="Calibri"/>
        </w:rPr>
        <w:t>o</w:t>
      </w:r>
      <w:r w:rsidR="00B90B96" w:rsidRPr="00841605">
        <w:rPr>
          <w:rFonts w:cs="Calibri"/>
        </w:rPr>
        <w:t xml:space="preserve"> atend</w:t>
      </w:r>
      <w:r w:rsidR="00A96068" w:rsidRPr="00841605">
        <w:rPr>
          <w:rFonts w:cs="Calibri"/>
        </w:rPr>
        <w:t>imento</w:t>
      </w:r>
      <w:r w:rsidR="00B90B96" w:rsidRPr="00841605">
        <w:rPr>
          <w:rFonts w:cs="Calibri"/>
        </w:rPr>
        <w:t xml:space="preserve"> </w:t>
      </w:r>
      <w:r w:rsidR="00A96068" w:rsidRPr="00841605">
        <w:rPr>
          <w:rFonts w:cs="Calibri"/>
        </w:rPr>
        <w:t>d</w:t>
      </w:r>
      <w:r w:rsidRPr="00841605">
        <w:rPr>
          <w:rFonts w:cs="Calibri"/>
        </w:rPr>
        <w:t xml:space="preserve">a demanda </w:t>
      </w:r>
      <w:r w:rsidR="00440440" w:rsidRPr="00841605">
        <w:rPr>
          <w:rFonts w:cs="Calibri"/>
        </w:rPr>
        <w:t>d</w:t>
      </w:r>
      <w:r w:rsidR="00593D94" w:rsidRPr="00841605">
        <w:rPr>
          <w:rFonts w:cs="Calibri"/>
        </w:rPr>
        <w:t>os Campi</w:t>
      </w:r>
      <w:r w:rsidR="00440440" w:rsidRPr="00841605">
        <w:rPr>
          <w:rFonts w:cs="Calibri"/>
        </w:rPr>
        <w:t xml:space="preserve"> </w:t>
      </w:r>
      <w:r w:rsidRPr="00841605">
        <w:rPr>
          <w:rFonts w:cs="Calibri"/>
        </w:rPr>
        <w:t>do Instituto Federal do Paraná, conforme características técnicas, quantidades e demais requisitos que se encontram descritos no Termo de Referência.</w:t>
      </w:r>
    </w:p>
    <w:p w:rsidR="00B90B96" w:rsidRPr="00841605" w:rsidRDefault="00B90B96" w:rsidP="00B90B96">
      <w:pPr>
        <w:numPr>
          <w:ilvl w:val="1"/>
          <w:numId w:val="1"/>
        </w:numPr>
        <w:spacing w:after="120" w:line="276" w:lineRule="auto"/>
        <w:ind w:right="-15"/>
        <w:rPr>
          <w:rFonts w:cstheme="minorHAnsi"/>
        </w:rPr>
      </w:pPr>
      <w:r w:rsidRPr="00841605">
        <w:rPr>
          <w:rFonts w:cstheme="minorHAnsi"/>
        </w:rPr>
        <w:t>A licitação será dividida em grupos de itens</w:t>
      </w:r>
      <w:r w:rsidR="00466C0D" w:rsidRPr="00841605">
        <w:rPr>
          <w:rFonts w:cstheme="minorHAnsi"/>
        </w:rPr>
        <w:t xml:space="preserve"> e/</w:t>
      </w:r>
      <w:r w:rsidR="00D31234" w:rsidRPr="00841605">
        <w:rPr>
          <w:rFonts w:cstheme="minorHAnsi"/>
        </w:rPr>
        <w:t xml:space="preserve">ou </w:t>
      </w:r>
      <w:r w:rsidR="00466C0D" w:rsidRPr="00841605">
        <w:rPr>
          <w:rFonts w:cstheme="minorHAnsi"/>
        </w:rPr>
        <w:t>itens</w:t>
      </w:r>
      <w:r w:rsidR="00D31234" w:rsidRPr="00841605">
        <w:rPr>
          <w:rFonts w:cstheme="minorHAnsi"/>
        </w:rPr>
        <w:t>, conforme tabela constante n</w:t>
      </w:r>
      <w:r w:rsidRPr="00841605">
        <w:rPr>
          <w:rFonts w:cstheme="minorHAnsi"/>
        </w:rPr>
        <w:t xml:space="preserve">o </w:t>
      </w:r>
      <w:r w:rsidRPr="00841605">
        <w:rPr>
          <w:rFonts w:cstheme="minorHAnsi"/>
          <w:b/>
        </w:rPr>
        <w:t>Termo de Referência</w:t>
      </w:r>
      <w:r w:rsidRPr="00841605">
        <w:rPr>
          <w:rFonts w:cstheme="minorHAnsi"/>
        </w:rPr>
        <w:t>, facultando-se ao licitante a participação em quantos grupos</w:t>
      </w:r>
      <w:r w:rsidR="00466C0D" w:rsidRPr="00841605">
        <w:rPr>
          <w:rFonts w:cstheme="minorHAnsi"/>
        </w:rPr>
        <w:t xml:space="preserve"> e/ou itens</w:t>
      </w:r>
      <w:r w:rsidR="00067056" w:rsidRPr="00841605">
        <w:rPr>
          <w:rFonts w:cstheme="minorHAnsi"/>
        </w:rPr>
        <w:t xml:space="preserve"> for de seu interesse.</w:t>
      </w:r>
    </w:p>
    <w:p w:rsidR="00FB14BB" w:rsidRPr="00841605" w:rsidRDefault="00FB14BB" w:rsidP="00FB14BB">
      <w:pPr>
        <w:numPr>
          <w:ilvl w:val="1"/>
          <w:numId w:val="1"/>
        </w:numPr>
        <w:spacing w:after="120"/>
        <w:rPr>
          <w:rFonts w:cs="Calibri"/>
        </w:rPr>
      </w:pPr>
      <w:r w:rsidRPr="00841605">
        <w:rPr>
          <w:rFonts w:cs="Calibri"/>
        </w:rPr>
        <w:t>Em caso de discordância existente entre as especificações do objeto contidas no</w:t>
      </w:r>
      <w:r w:rsidR="00B90B96" w:rsidRPr="00841605">
        <w:rPr>
          <w:rFonts w:cs="Calibri"/>
        </w:rPr>
        <w:t xml:space="preserve"> Comprasnet e as descritas no</w:t>
      </w:r>
      <w:r w:rsidRPr="00841605">
        <w:rPr>
          <w:rFonts w:cs="Calibri"/>
        </w:rPr>
        <w:t xml:space="preserve"> </w:t>
      </w:r>
      <w:proofErr w:type="gramStart"/>
      <w:r w:rsidRPr="00841605">
        <w:rPr>
          <w:rFonts w:cs="Calibri"/>
        </w:rPr>
        <w:t>presente edital e anexos</w:t>
      </w:r>
      <w:proofErr w:type="gramEnd"/>
      <w:r w:rsidRPr="00841605">
        <w:rPr>
          <w:rFonts w:cs="Calibri"/>
        </w:rPr>
        <w:t xml:space="preserve">, </w:t>
      </w:r>
      <w:r w:rsidR="00B90B96" w:rsidRPr="00841605">
        <w:rPr>
          <w:rFonts w:cs="Calibri"/>
        </w:rPr>
        <w:t>preva</w:t>
      </w:r>
      <w:r w:rsidR="008516C0" w:rsidRPr="00841605">
        <w:rPr>
          <w:rFonts w:cs="Calibri"/>
        </w:rPr>
        <w:t xml:space="preserve">lecerão as do </w:t>
      </w:r>
      <w:r w:rsidR="008516C0" w:rsidRPr="00841605">
        <w:rPr>
          <w:rFonts w:cs="Calibri"/>
          <w:b/>
        </w:rPr>
        <w:t>EDITAL</w:t>
      </w:r>
      <w:r w:rsidRPr="00841605">
        <w:rPr>
          <w:rFonts w:cs="Calibri"/>
        </w:rPr>
        <w:t>.</w:t>
      </w:r>
    </w:p>
    <w:p w:rsidR="00FB14BB" w:rsidRPr="00841605" w:rsidRDefault="00FB14BB" w:rsidP="00FB14BB">
      <w:pPr>
        <w:pStyle w:val="Ttulo1"/>
        <w:ind w:left="0"/>
        <w:rPr>
          <w:rFonts w:asciiTheme="minorHAnsi" w:hAnsiTheme="minorHAnsi" w:cs="Calibri"/>
        </w:rPr>
      </w:pPr>
      <w:r w:rsidRPr="00841605">
        <w:rPr>
          <w:rFonts w:asciiTheme="minorHAnsi" w:hAnsiTheme="minorHAnsi" w:cs="Calibri"/>
        </w:rPr>
        <w:t>SEÇÃO II – DOS DOCUMENTOS INTEGRANTES</w:t>
      </w:r>
    </w:p>
    <w:p w:rsidR="00FB14BB" w:rsidRPr="00841605" w:rsidRDefault="00FB14BB" w:rsidP="00FB14BB">
      <w:pPr>
        <w:numPr>
          <w:ilvl w:val="0"/>
          <w:numId w:val="1"/>
        </w:numPr>
        <w:tabs>
          <w:tab w:val="clear" w:pos="705"/>
          <w:tab w:val="num" w:pos="1134"/>
        </w:tabs>
        <w:ind w:left="0" w:firstLine="0"/>
        <w:rPr>
          <w:rFonts w:cs="Calibri"/>
        </w:rPr>
      </w:pPr>
      <w:r w:rsidRPr="00841605">
        <w:rPr>
          <w:rFonts w:cs="Calibri"/>
        </w:rPr>
        <w:t xml:space="preserve">Integram o presente Edital para todos os fins e efeitos os seguintes anexos: </w:t>
      </w:r>
    </w:p>
    <w:p w:rsidR="00FB14BB" w:rsidRPr="00841605" w:rsidRDefault="00FB14BB" w:rsidP="00FB14BB">
      <w:pPr>
        <w:rPr>
          <w:rFonts w:cs="Calibri"/>
        </w:rPr>
      </w:pPr>
    </w:p>
    <w:p w:rsidR="00FB14BB" w:rsidRPr="00841605" w:rsidRDefault="00FB14BB" w:rsidP="00FB14BB">
      <w:pPr>
        <w:pStyle w:val="Corpodetexto2"/>
        <w:numPr>
          <w:ilvl w:val="1"/>
          <w:numId w:val="1"/>
        </w:numPr>
        <w:spacing w:before="120"/>
        <w:rPr>
          <w:rFonts w:cs="Calibri"/>
          <w:sz w:val="20"/>
        </w:rPr>
      </w:pPr>
      <w:r w:rsidRPr="00841605">
        <w:rPr>
          <w:rFonts w:cs="Calibri"/>
          <w:sz w:val="20"/>
        </w:rPr>
        <w:t>ANEXO I – Termo de Referência</w:t>
      </w:r>
    </w:p>
    <w:p w:rsidR="00FB14BB" w:rsidRPr="00841605" w:rsidRDefault="00FB14BB" w:rsidP="00FB14BB">
      <w:pPr>
        <w:pStyle w:val="Corpodetexto2"/>
        <w:numPr>
          <w:ilvl w:val="1"/>
          <w:numId w:val="1"/>
        </w:numPr>
        <w:spacing w:before="120"/>
        <w:rPr>
          <w:rFonts w:cs="Calibri"/>
          <w:sz w:val="20"/>
        </w:rPr>
      </w:pPr>
      <w:r w:rsidRPr="00841605">
        <w:rPr>
          <w:rFonts w:cs="Calibri"/>
          <w:sz w:val="20"/>
        </w:rPr>
        <w:t>ANEXO II</w:t>
      </w:r>
      <w:r w:rsidR="007B7B05" w:rsidRPr="00841605">
        <w:rPr>
          <w:rFonts w:cs="Calibri"/>
          <w:sz w:val="20"/>
        </w:rPr>
        <w:t xml:space="preserve"> – Modelo de Proposta de Preços</w:t>
      </w:r>
    </w:p>
    <w:p w:rsidR="00FB14BB" w:rsidRPr="00841605" w:rsidRDefault="00FB14BB" w:rsidP="00FB14BB">
      <w:pPr>
        <w:pStyle w:val="Ttulo1"/>
        <w:tabs>
          <w:tab w:val="num" w:pos="1134"/>
        </w:tabs>
        <w:spacing w:before="240"/>
        <w:ind w:left="0"/>
        <w:rPr>
          <w:rFonts w:asciiTheme="minorHAnsi" w:hAnsiTheme="minorHAnsi" w:cs="Calibri"/>
        </w:rPr>
      </w:pPr>
      <w:r w:rsidRPr="00841605">
        <w:rPr>
          <w:rFonts w:asciiTheme="minorHAnsi" w:hAnsiTheme="minorHAnsi" w:cs="Calibri"/>
        </w:rPr>
        <w:t>SEÇÃO III - DA DESPESA E DOS RECURSOS ORÇAMENTÁRIOS</w:t>
      </w:r>
    </w:p>
    <w:p w:rsidR="00FB14BB" w:rsidRPr="00841605" w:rsidRDefault="00FB14BB" w:rsidP="0040066F">
      <w:pPr>
        <w:rPr>
          <w:rFonts w:cs="Calibri"/>
        </w:rPr>
      </w:pPr>
      <w:r w:rsidRPr="00841605">
        <w:rPr>
          <w:rFonts w:cs="Calibri"/>
        </w:rPr>
        <w:t>A despesa total com a execução do objeto da p</w:t>
      </w:r>
      <w:r w:rsidR="00665AB2" w:rsidRPr="00841605">
        <w:rPr>
          <w:rFonts w:cs="Calibri"/>
        </w:rPr>
        <w:t>resente licitação é estimada em</w:t>
      </w:r>
      <w:r w:rsidR="00665AB2" w:rsidRPr="00841605">
        <w:rPr>
          <w:rFonts w:cs="Calibri"/>
          <w:b/>
        </w:rPr>
        <w:t xml:space="preserve"> R$</w:t>
      </w:r>
      <w:r w:rsidR="006D5965" w:rsidRPr="00841605">
        <w:rPr>
          <w:rFonts w:cs="Calibri"/>
          <w:b/>
        </w:rPr>
        <w:t xml:space="preserve"> </w:t>
      </w:r>
      <w:r w:rsidR="0040066F">
        <w:rPr>
          <w:rFonts w:cs="Calibri"/>
          <w:b/>
        </w:rPr>
        <w:t xml:space="preserve">743.022,48 </w:t>
      </w:r>
      <w:r w:rsidRPr="00841605">
        <w:rPr>
          <w:rFonts w:cs="Calibri"/>
          <w:b/>
          <w:color w:val="000000"/>
        </w:rPr>
        <w:t>(</w:t>
      </w:r>
      <w:r w:rsidR="0040066F">
        <w:rPr>
          <w:rFonts w:cs="Calibri"/>
          <w:b/>
          <w:color w:val="000000"/>
        </w:rPr>
        <w:t>Setecentos e quarenta e três mil e vinte e dois reais e quarenta e oito centavos</w:t>
      </w:r>
      <w:r w:rsidR="00E741E4" w:rsidRPr="00841605">
        <w:rPr>
          <w:rFonts w:cs="Calibri"/>
          <w:b/>
          <w:color w:val="000000"/>
        </w:rPr>
        <w:t>)</w:t>
      </w:r>
      <w:r w:rsidRPr="00841605">
        <w:rPr>
          <w:rFonts w:cs="Calibri"/>
          <w:b/>
          <w:bCs/>
        </w:rPr>
        <w:t xml:space="preserve">, </w:t>
      </w:r>
      <w:r w:rsidRPr="00841605">
        <w:rPr>
          <w:rFonts w:cs="Calibri"/>
        </w:rPr>
        <w:t>conforme disposto no Termo de Referência anexo</w:t>
      </w:r>
      <w:r w:rsidR="00E741E4" w:rsidRPr="00841605">
        <w:rPr>
          <w:rFonts w:cs="Calibri"/>
        </w:rPr>
        <w:t xml:space="preserve"> I</w:t>
      </w:r>
      <w:r w:rsidRPr="00841605">
        <w:rPr>
          <w:rFonts w:cs="Calibri"/>
        </w:rPr>
        <w:t>.</w:t>
      </w:r>
    </w:p>
    <w:p w:rsidR="00FB14BB" w:rsidRPr="00841605" w:rsidRDefault="00FB14BB" w:rsidP="00FB14BB">
      <w:pPr>
        <w:numPr>
          <w:ilvl w:val="1"/>
          <w:numId w:val="1"/>
        </w:numPr>
        <w:spacing w:after="120"/>
        <w:rPr>
          <w:rFonts w:cs="Calibri"/>
        </w:rPr>
      </w:pPr>
      <w:r w:rsidRPr="00841605">
        <w:rPr>
          <w:rFonts w:cs="Calibri"/>
        </w:rPr>
        <w:lastRenderedPageBreak/>
        <w:t>As despesas referentes à execução do objeto deste Pregão correrão à conta dos recursos consignados do Orçamento Geral da União, para o Exercício 201</w:t>
      </w:r>
      <w:r w:rsidR="005A3310" w:rsidRPr="00841605">
        <w:rPr>
          <w:rFonts w:cs="Calibri"/>
        </w:rPr>
        <w:t>3</w:t>
      </w:r>
      <w:r w:rsidRPr="00841605">
        <w:rPr>
          <w:rFonts w:cs="Calibri"/>
        </w:rPr>
        <w:t xml:space="preserve"> e os subsequentes a cargo do IFPR.</w:t>
      </w:r>
    </w:p>
    <w:p w:rsidR="00FB14BB" w:rsidRPr="00841605" w:rsidRDefault="00FB14BB" w:rsidP="00FB14BB">
      <w:pPr>
        <w:pStyle w:val="Ttulo1"/>
        <w:tabs>
          <w:tab w:val="num" w:pos="1134"/>
        </w:tabs>
        <w:spacing w:before="240"/>
        <w:ind w:left="0"/>
        <w:rPr>
          <w:rFonts w:asciiTheme="minorHAnsi" w:hAnsiTheme="minorHAnsi" w:cs="Calibri"/>
        </w:rPr>
      </w:pPr>
      <w:r w:rsidRPr="00841605">
        <w:rPr>
          <w:rFonts w:asciiTheme="minorHAnsi" w:hAnsiTheme="minorHAnsi" w:cs="Calibri"/>
        </w:rPr>
        <w:t>SEÇÃO IV - DA PARTICIPAÇÃO NA LICITAÇÃO</w:t>
      </w:r>
    </w:p>
    <w:p w:rsidR="00FB14BB" w:rsidRPr="00841605" w:rsidRDefault="00FB14BB" w:rsidP="00FB14BB">
      <w:pPr>
        <w:numPr>
          <w:ilvl w:val="0"/>
          <w:numId w:val="1"/>
        </w:numPr>
        <w:tabs>
          <w:tab w:val="clear" w:pos="705"/>
          <w:tab w:val="num" w:pos="1134"/>
        </w:tabs>
        <w:spacing w:after="120"/>
        <w:ind w:left="0" w:firstLine="0"/>
        <w:rPr>
          <w:rFonts w:cs="Calibri"/>
        </w:rPr>
      </w:pPr>
      <w:r w:rsidRPr="00841605">
        <w:rPr>
          <w:rFonts w:cs="Calibri"/>
        </w:rPr>
        <w:t xml:space="preserve">Poderão participar deste </w:t>
      </w:r>
      <w:r w:rsidRPr="00841605">
        <w:rPr>
          <w:rFonts w:cs="Calibri"/>
          <w:b/>
        </w:rPr>
        <w:t xml:space="preserve">Pregão </w:t>
      </w:r>
      <w:r w:rsidRPr="00841605">
        <w:rPr>
          <w:rFonts w:cs="Calibri"/>
        </w:rPr>
        <w:t>os interessados</w:t>
      </w:r>
      <w:r w:rsidRPr="00841605">
        <w:rPr>
          <w:rFonts w:cs="Calibri"/>
          <w:b/>
        </w:rPr>
        <w:t xml:space="preserve"> </w:t>
      </w:r>
      <w:r w:rsidRPr="00841605">
        <w:rPr>
          <w:rFonts w:cs="Calibri"/>
        </w:rPr>
        <w:t>que estiverem previamente credenciados no Sistema de Cadastramento Unificado de Fornecedores - S</w:t>
      </w:r>
      <w:r w:rsidR="00E741E4" w:rsidRPr="00841605">
        <w:rPr>
          <w:rFonts w:cs="Calibri"/>
        </w:rPr>
        <w:t>ICAF</w:t>
      </w:r>
      <w:r w:rsidRPr="00841605">
        <w:rPr>
          <w:rFonts w:cs="Calibri"/>
        </w:rPr>
        <w:t xml:space="preserve"> e perante o sistema eletrônico provido pela Secretaria de Logística e Tecnologia da Informação do Ministério do Planejamento, Orçamento e Gestão (SLTI), por meio do sítio </w:t>
      </w:r>
      <w:hyperlink r:id="rId10" w:history="1">
        <w:r w:rsidRPr="00841605">
          <w:rPr>
            <w:rStyle w:val="Hyperlink"/>
            <w:rFonts w:cs="Calibri"/>
          </w:rPr>
          <w:t>www.comprasnet.gov.br</w:t>
        </w:r>
      </w:hyperlink>
      <w:r w:rsidRPr="00841605">
        <w:rPr>
          <w:rFonts w:cs="Calibri"/>
        </w:rPr>
        <w:t>.</w:t>
      </w:r>
    </w:p>
    <w:p w:rsidR="00FB14BB" w:rsidRPr="00841605" w:rsidRDefault="00FB14BB" w:rsidP="00FB14BB">
      <w:pPr>
        <w:numPr>
          <w:ilvl w:val="1"/>
          <w:numId w:val="1"/>
        </w:numPr>
        <w:spacing w:after="120"/>
        <w:rPr>
          <w:rFonts w:cs="Calibri"/>
        </w:rPr>
      </w:pPr>
      <w:r w:rsidRPr="00841605">
        <w:rPr>
          <w:rFonts w:cs="Calibri"/>
        </w:rPr>
        <w:t xml:space="preserve">Para ter acesso ao sistema eletrônico, os interessados em participar deste </w:t>
      </w:r>
      <w:r w:rsidRPr="00841605">
        <w:rPr>
          <w:rFonts w:cs="Calibri"/>
          <w:b/>
        </w:rPr>
        <w:t xml:space="preserve">Pregão </w:t>
      </w:r>
      <w:r w:rsidRPr="00841605">
        <w:rPr>
          <w:rFonts w:cs="Calibri"/>
        </w:rPr>
        <w:t>deverão dispor de chave de identificação e senha pessoal, obtidas junto à SLTI, onde também deverão informar-se a respeito do seu funcionamento e regulamento e receber instruções detalhadas para sua correta utilização.</w:t>
      </w:r>
    </w:p>
    <w:p w:rsidR="00FB14BB" w:rsidRPr="00841605" w:rsidRDefault="00FB14BB" w:rsidP="00FB14BB">
      <w:pPr>
        <w:numPr>
          <w:ilvl w:val="1"/>
          <w:numId w:val="1"/>
        </w:numPr>
        <w:spacing w:after="120"/>
        <w:rPr>
          <w:rFonts w:cs="Calibri"/>
        </w:rPr>
      </w:pPr>
      <w:r w:rsidRPr="00841605">
        <w:rPr>
          <w:rFonts w:cs="Calibri"/>
        </w:rPr>
        <w:t xml:space="preserve">O uso da senha de acesso pelo </w:t>
      </w:r>
      <w:r w:rsidRPr="00841605">
        <w:rPr>
          <w:rFonts w:cs="Calibri"/>
          <w:b/>
        </w:rPr>
        <w:t>licitante</w:t>
      </w:r>
      <w:r w:rsidRPr="00841605">
        <w:rPr>
          <w:rFonts w:cs="Calibri"/>
        </w:rPr>
        <w:t xml:space="preserve"> é de sua responsabilidade exclusiva, incluindo qualquer transação por ele efetuada diretamente, ou por seu representante, não cabendo ao provedor do sistema ou ao IFPR responsabilidade por eventuais danos decorrentes do uso indevido da senha, ainda que por terceiros.</w:t>
      </w:r>
    </w:p>
    <w:p w:rsidR="00FB14BB" w:rsidRPr="00841605" w:rsidRDefault="00FB14BB" w:rsidP="00FB14BB">
      <w:pPr>
        <w:pStyle w:val="Cabealho"/>
        <w:numPr>
          <w:ilvl w:val="0"/>
          <w:numId w:val="1"/>
        </w:numPr>
        <w:tabs>
          <w:tab w:val="clear" w:pos="705"/>
          <w:tab w:val="clear" w:pos="4252"/>
          <w:tab w:val="clear" w:pos="8504"/>
          <w:tab w:val="num" w:pos="1134"/>
        </w:tabs>
        <w:spacing w:after="120"/>
        <w:ind w:left="0" w:firstLine="0"/>
        <w:rPr>
          <w:rFonts w:cs="Calibri"/>
        </w:rPr>
      </w:pPr>
      <w:r w:rsidRPr="00841605">
        <w:rPr>
          <w:rFonts w:cs="Calibri"/>
        </w:rPr>
        <w:t xml:space="preserve">Não poderão participar deste </w:t>
      </w:r>
      <w:r w:rsidRPr="00841605">
        <w:rPr>
          <w:rFonts w:cs="Calibri"/>
          <w:b/>
        </w:rPr>
        <w:t>Pregão:</w:t>
      </w:r>
    </w:p>
    <w:p w:rsidR="00FB14BB" w:rsidRPr="00841605" w:rsidRDefault="00FB14BB" w:rsidP="00FB14BB">
      <w:pPr>
        <w:pStyle w:val="Cabealho"/>
        <w:numPr>
          <w:ilvl w:val="1"/>
          <w:numId w:val="1"/>
        </w:numPr>
        <w:tabs>
          <w:tab w:val="clear" w:pos="4252"/>
          <w:tab w:val="clear" w:pos="8504"/>
        </w:tabs>
        <w:spacing w:after="60"/>
        <w:rPr>
          <w:rFonts w:cs="Calibri"/>
        </w:rPr>
      </w:pPr>
      <w:r w:rsidRPr="00841605">
        <w:rPr>
          <w:rFonts w:cs="Calibri"/>
        </w:rPr>
        <w:t>Empresário declarado inidôneo para licitar ou contratar com a Administração Pública ou impedido de contratar com a Administração Pública</w:t>
      </w:r>
      <w:r w:rsidR="00466C0D" w:rsidRPr="00841605">
        <w:rPr>
          <w:rFonts w:cs="Calibri"/>
        </w:rPr>
        <w:t xml:space="preserve"> Federal</w:t>
      </w:r>
      <w:r w:rsidRPr="00841605">
        <w:rPr>
          <w:rFonts w:cs="Calibri"/>
        </w:rPr>
        <w:t xml:space="preserve"> ou com este órgão, enquanto perdurarem os motivos determinantes da punição ou até que seja promovida sua reabilitação;</w:t>
      </w:r>
    </w:p>
    <w:p w:rsidR="00FB14BB" w:rsidRPr="00841605" w:rsidRDefault="00FB14BB" w:rsidP="00FB14BB">
      <w:pPr>
        <w:pStyle w:val="Cabealho"/>
        <w:numPr>
          <w:ilvl w:val="1"/>
          <w:numId w:val="1"/>
        </w:numPr>
        <w:tabs>
          <w:tab w:val="clear" w:pos="4252"/>
          <w:tab w:val="clear" w:pos="8504"/>
        </w:tabs>
        <w:spacing w:after="60"/>
        <w:rPr>
          <w:rFonts w:cs="Calibri"/>
        </w:rPr>
      </w:pPr>
      <w:r w:rsidRPr="00841605">
        <w:rPr>
          <w:rFonts w:cs="Calibri"/>
        </w:rPr>
        <w:t>Empresário impedido de licitar e contratar com a União, durante o prazo da sanção aplicada;</w:t>
      </w:r>
    </w:p>
    <w:p w:rsidR="00FB14BB" w:rsidRPr="00841605" w:rsidRDefault="00FB14BB" w:rsidP="00FB14BB">
      <w:pPr>
        <w:pStyle w:val="Cabealho"/>
        <w:numPr>
          <w:ilvl w:val="1"/>
          <w:numId w:val="1"/>
        </w:numPr>
        <w:tabs>
          <w:tab w:val="clear" w:pos="4252"/>
          <w:tab w:val="clear" w:pos="8504"/>
        </w:tabs>
        <w:spacing w:after="60"/>
        <w:rPr>
          <w:rFonts w:cs="Calibri"/>
        </w:rPr>
      </w:pPr>
      <w:r w:rsidRPr="00841605">
        <w:rPr>
          <w:rFonts w:cs="Calibri"/>
        </w:rPr>
        <w:t>Sociedade estrangeira não autorizada a funcionar no País;</w:t>
      </w:r>
    </w:p>
    <w:p w:rsidR="00FB14BB" w:rsidRPr="00841605" w:rsidRDefault="00FB14BB" w:rsidP="00FB14BB">
      <w:pPr>
        <w:pStyle w:val="Cabealho"/>
        <w:numPr>
          <w:ilvl w:val="1"/>
          <w:numId w:val="1"/>
        </w:numPr>
        <w:tabs>
          <w:tab w:val="clear" w:pos="4252"/>
          <w:tab w:val="clear" w:pos="8504"/>
        </w:tabs>
        <w:spacing w:after="60"/>
        <w:rPr>
          <w:rFonts w:cs="Calibri"/>
        </w:rPr>
      </w:pPr>
      <w:r w:rsidRPr="00841605">
        <w:rPr>
          <w:rFonts w:cs="Calibri"/>
        </w:rPr>
        <w:t>Empresário que se encontre em processo de dissolução, recuperação judicial, recuperação extrajudicial, falência, concordata, fusão, cisão, ou incorporação;</w:t>
      </w:r>
    </w:p>
    <w:p w:rsidR="00FB14BB" w:rsidRPr="00841605" w:rsidRDefault="00FB14BB" w:rsidP="00FB14BB">
      <w:pPr>
        <w:pStyle w:val="Cabealho"/>
        <w:numPr>
          <w:ilvl w:val="1"/>
          <w:numId w:val="1"/>
        </w:numPr>
        <w:tabs>
          <w:tab w:val="clear" w:pos="4252"/>
          <w:tab w:val="clear" w:pos="8504"/>
        </w:tabs>
        <w:spacing w:after="60"/>
        <w:rPr>
          <w:rFonts w:cs="Calibri"/>
        </w:rPr>
      </w:pPr>
      <w:r w:rsidRPr="00841605">
        <w:rPr>
          <w:rFonts w:cs="Calibri"/>
        </w:rPr>
        <w:t>Servidores de qualquer órgão ou entidade vinculada ao órgão promotor da licitação, bem assim a empresa da qual tal servidor seja sócio, dirigente ou responsável técnico.</w:t>
      </w:r>
    </w:p>
    <w:p w:rsidR="00562A99" w:rsidRPr="00841605" w:rsidRDefault="00562A99" w:rsidP="00095C28">
      <w:pPr>
        <w:pStyle w:val="Ttulo4"/>
        <w:tabs>
          <w:tab w:val="num" w:pos="1134"/>
        </w:tabs>
        <w:spacing w:before="240"/>
        <w:rPr>
          <w:rFonts w:asciiTheme="minorHAnsi" w:hAnsiTheme="minorHAnsi" w:cs="Calibri"/>
          <w:i w:val="0"/>
          <w:color w:val="auto"/>
        </w:rPr>
      </w:pPr>
    </w:p>
    <w:p w:rsidR="00562A99" w:rsidRPr="00841605" w:rsidRDefault="00562A99" w:rsidP="00095C28">
      <w:pPr>
        <w:pStyle w:val="Ttulo4"/>
        <w:tabs>
          <w:tab w:val="num" w:pos="1134"/>
        </w:tabs>
        <w:spacing w:before="240"/>
        <w:rPr>
          <w:rFonts w:asciiTheme="minorHAnsi" w:hAnsiTheme="minorHAnsi" w:cs="Calibri"/>
          <w:i w:val="0"/>
          <w:color w:val="auto"/>
        </w:rPr>
      </w:pPr>
    </w:p>
    <w:p w:rsidR="00095C28" w:rsidRPr="00841605" w:rsidRDefault="00095C28" w:rsidP="00095C28">
      <w:pPr>
        <w:pStyle w:val="Ttulo4"/>
        <w:tabs>
          <w:tab w:val="num" w:pos="1134"/>
        </w:tabs>
        <w:spacing w:before="240"/>
        <w:rPr>
          <w:rFonts w:asciiTheme="minorHAnsi" w:hAnsiTheme="minorHAnsi" w:cs="Calibri"/>
          <w:i w:val="0"/>
          <w:color w:val="auto"/>
        </w:rPr>
      </w:pPr>
      <w:r w:rsidRPr="00841605">
        <w:rPr>
          <w:rFonts w:asciiTheme="minorHAnsi" w:hAnsiTheme="minorHAnsi" w:cs="Calibri"/>
          <w:i w:val="0"/>
          <w:color w:val="auto"/>
        </w:rPr>
        <w:t>SEÇÃO V – DOS ESCLARECIMENTOS E DA IMPUGNAÇÃO AO EDITAL</w:t>
      </w:r>
    </w:p>
    <w:p w:rsidR="00095C28" w:rsidRPr="00841605" w:rsidRDefault="00095C28" w:rsidP="00095C28"/>
    <w:p w:rsidR="00095C28" w:rsidRPr="00841605" w:rsidRDefault="00095C28" w:rsidP="00095C28">
      <w:pPr>
        <w:numPr>
          <w:ilvl w:val="0"/>
          <w:numId w:val="1"/>
        </w:numPr>
        <w:spacing w:after="120"/>
        <w:rPr>
          <w:rFonts w:cs="Calibri"/>
        </w:rPr>
      </w:pPr>
      <w:r w:rsidRPr="00841605">
        <w:rPr>
          <w:rFonts w:cs="Calibri"/>
        </w:rPr>
        <w:t xml:space="preserve">Até </w:t>
      </w:r>
      <w:proofErr w:type="gramStart"/>
      <w:r w:rsidRPr="00841605">
        <w:rPr>
          <w:rFonts w:cs="Calibri"/>
        </w:rPr>
        <w:t>2</w:t>
      </w:r>
      <w:proofErr w:type="gramEnd"/>
      <w:r w:rsidRPr="00841605">
        <w:rPr>
          <w:rFonts w:cs="Calibri"/>
        </w:rPr>
        <w:t xml:space="preserve"> (dois) dias úteis antes da data fixada para abertura da sessão pública, qualquer pessoa, física ou jurídica, poderá impugnar o ato convocatório deste Pregão mediante petição a ser enviada exclusivamente para o endereço eletrônico</w:t>
      </w:r>
      <w:r w:rsidR="003B170D" w:rsidRPr="00841605">
        <w:rPr>
          <w:rFonts w:cs="Calibri"/>
          <w:color w:val="0000FF"/>
          <w:u w:val="single"/>
        </w:rPr>
        <w:t xml:space="preserve"> licitacoes@ifpr.edu.br</w:t>
      </w:r>
      <w:r w:rsidRPr="00841605">
        <w:rPr>
          <w:rFonts w:cs="Calibri"/>
        </w:rPr>
        <w:t xml:space="preserve">. </w:t>
      </w:r>
    </w:p>
    <w:p w:rsidR="00095C28" w:rsidRPr="00841605" w:rsidRDefault="00C06B5B" w:rsidP="00863CB5">
      <w:pPr>
        <w:numPr>
          <w:ilvl w:val="1"/>
          <w:numId w:val="1"/>
        </w:numPr>
        <w:spacing w:after="120"/>
        <w:rPr>
          <w:rFonts w:cs="Calibri"/>
        </w:rPr>
      </w:pPr>
      <w:r w:rsidRPr="00841605">
        <w:rPr>
          <w:rFonts w:cs="Calibri"/>
        </w:rPr>
        <w:t>O</w:t>
      </w:r>
      <w:r w:rsidR="00095C28" w:rsidRPr="00841605">
        <w:rPr>
          <w:rFonts w:cs="Calibri"/>
        </w:rPr>
        <w:t xml:space="preserve"> </w:t>
      </w:r>
      <w:proofErr w:type="gramStart"/>
      <w:r w:rsidRPr="00841605">
        <w:rPr>
          <w:rFonts w:cs="Calibri"/>
        </w:rPr>
        <w:t>Pregoeiro(</w:t>
      </w:r>
      <w:proofErr w:type="gramEnd"/>
      <w:r w:rsidRPr="00841605">
        <w:rPr>
          <w:rFonts w:cs="Calibri"/>
        </w:rPr>
        <w:t>a)</w:t>
      </w:r>
      <w:r w:rsidR="00095C28" w:rsidRPr="00841605">
        <w:rPr>
          <w:rFonts w:cs="Calibri"/>
        </w:rPr>
        <w:t>, auxiliada pelo setor técnico competente, decidirá sobre a impugnação no praz</w:t>
      </w:r>
      <w:r w:rsidR="00863CB5" w:rsidRPr="00841605">
        <w:rPr>
          <w:rFonts w:cs="Calibri"/>
        </w:rPr>
        <w:t>o de 24 (vinte e quatro) horas.</w:t>
      </w:r>
    </w:p>
    <w:p w:rsidR="00095C28" w:rsidRPr="00841605" w:rsidRDefault="00095C28" w:rsidP="00863CB5">
      <w:pPr>
        <w:numPr>
          <w:ilvl w:val="1"/>
          <w:numId w:val="1"/>
        </w:numPr>
        <w:spacing w:after="120"/>
        <w:rPr>
          <w:rFonts w:cs="Calibri"/>
        </w:rPr>
      </w:pPr>
      <w:r w:rsidRPr="00841605">
        <w:rPr>
          <w:rFonts w:cs="Calibri"/>
        </w:rPr>
        <w:t>Acolhida a impugnação contra este edital, será designada nova data para a realização do certame, exceto quando, inquestionavelmente, a alteração não afetar a formulação das propostas.</w:t>
      </w:r>
    </w:p>
    <w:p w:rsidR="00095C28" w:rsidRPr="00841605" w:rsidRDefault="00095C28" w:rsidP="00863CB5">
      <w:pPr>
        <w:numPr>
          <w:ilvl w:val="0"/>
          <w:numId w:val="1"/>
        </w:numPr>
        <w:spacing w:after="120"/>
        <w:ind w:left="0" w:firstLine="0"/>
        <w:rPr>
          <w:rFonts w:cs="Calibri"/>
        </w:rPr>
      </w:pPr>
      <w:r w:rsidRPr="00841605">
        <w:rPr>
          <w:rFonts w:cs="Calibri"/>
        </w:rPr>
        <w:t>Os pedidos de escl</w:t>
      </w:r>
      <w:r w:rsidR="008516C0" w:rsidRPr="00841605">
        <w:rPr>
          <w:rFonts w:cs="Calibri"/>
        </w:rPr>
        <w:t xml:space="preserve">arecimentos devem ser enviados ao </w:t>
      </w:r>
      <w:proofErr w:type="gramStart"/>
      <w:r w:rsidR="008516C0" w:rsidRPr="00841605">
        <w:rPr>
          <w:rFonts w:cs="Calibri"/>
        </w:rPr>
        <w:t>Pregoeiro</w:t>
      </w:r>
      <w:r w:rsidR="00DE2538" w:rsidRPr="00841605">
        <w:rPr>
          <w:rFonts w:cs="Calibri"/>
        </w:rPr>
        <w:t>(</w:t>
      </w:r>
      <w:proofErr w:type="gramEnd"/>
      <w:r w:rsidR="00DE2538" w:rsidRPr="00841605">
        <w:rPr>
          <w:rFonts w:cs="Calibri"/>
        </w:rPr>
        <w:t>a)</w:t>
      </w:r>
      <w:r w:rsidRPr="00841605">
        <w:rPr>
          <w:rFonts w:cs="Calibri"/>
        </w:rPr>
        <w:t xml:space="preserve"> até 3 (três) dias úteis antes da data fixada para abertura da sessão pública, exclusivamente para o endereço eletrônico</w:t>
      </w:r>
      <w:r w:rsidR="003B170D" w:rsidRPr="00841605">
        <w:rPr>
          <w:rFonts w:cs="Calibri"/>
        </w:rPr>
        <w:t xml:space="preserve"> licitacoes@ifpr.edu.br</w:t>
      </w:r>
      <w:r w:rsidRPr="00841605">
        <w:rPr>
          <w:rFonts w:cs="Calibri"/>
        </w:rPr>
        <w:t>.</w:t>
      </w:r>
    </w:p>
    <w:p w:rsidR="00095C28" w:rsidRPr="00841605" w:rsidRDefault="00095C28" w:rsidP="00863CB5">
      <w:pPr>
        <w:numPr>
          <w:ilvl w:val="0"/>
          <w:numId w:val="1"/>
        </w:numPr>
        <w:spacing w:after="120"/>
        <w:ind w:left="0" w:firstLine="0"/>
        <w:rPr>
          <w:rFonts w:cs="Calibri"/>
        </w:rPr>
      </w:pPr>
      <w:r w:rsidRPr="00841605">
        <w:rPr>
          <w:rFonts w:cs="Calibri"/>
        </w:rPr>
        <w:lastRenderedPageBreak/>
        <w:t>As respostas às impugnações e aos esclarecimentos solicitados serão disponibilizadas no sistema eletrônico para os interessados.</w:t>
      </w:r>
    </w:p>
    <w:p w:rsidR="00863CB5" w:rsidRPr="00841605" w:rsidRDefault="00863CB5" w:rsidP="00863CB5">
      <w:pPr>
        <w:spacing w:after="120"/>
      </w:pPr>
    </w:p>
    <w:p w:rsidR="00FB14BB" w:rsidRPr="00841605" w:rsidRDefault="00FB14BB" w:rsidP="00863CB5">
      <w:pPr>
        <w:pStyle w:val="Ttulo1"/>
        <w:tabs>
          <w:tab w:val="num" w:pos="1134"/>
        </w:tabs>
        <w:spacing w:before="0" w:after="120"/>
        <w:ind w:left="0"/>
        <w:rPr>
          <w:rFonts w:asciiTheme="minorHAnsi" w:hAnsiTheme="minorHAnsi" w:cs="Calibri"/>
        </w:rPr>
      </w:pPr>
      <w:proofErr w:type="gramStart"/>
      <w:r w:rsidRPr="00841605">
        <w:rPr>
          <w:rFonts w:asciiTheme="minorHAnsi" w:hAnsiTheme="minorHAnsi" w:cs="Calibri"/>
        </w:rPr>
        <w:t>SEÇÃO V</w:t>
      </w:r>
      <w:r w:rsidR="00095C28" w:rsidRPr="00841605">
        <w:rPr>
          <w:rFonts w:asciiTheme="minorHAnsi" w:hAnsiTheme="minorHAnsi" w:cs="Calibri"/>
        </w:rPr>
        <w:t>I</w:t>
      </w:r>
      <w:proofErr w:type="gramEnd"/>
      <w:r w:rsidRPr="00841605">
        <w:rPr>
          <w:rFonts w:asciiTheme="minorHAnsi" w:hAnsiTheme="minorHAnsi" w:cs="Calibri"/>
        </w:rPr>
        <w:t xml:space="preserve"> – DA VISTORIA</w:t>
      </w:r>
    </w:p>
    <w:p w:rsidR="00FB14BB" w:rsidRPr="00841605" w:rsidRDefault="00FB14BB" w:rsidP="00863CB5">
      <w:pPr>
        <w:pStyle w:val="Cabealho"/>
        <w:numPr>
          <w:ilvl w:val="0"/>
          <w:numId w:val="1"/>
        </w:numPr>
        <w:tabs>
          <w:tab w:val="clear" w:pos="705"/>
          <w:tab w:val="clear" w:pos="4252"/>
          <w:tab w:val="clear" w:pos="8504"/>
          <w:tab w:val="num" w:pos="1134"/>
        </w:tabs>
        <w:spacing w:after="120"/>
        <w:ind w:left="0" w:firstLine="0"/>
        <w:rPr>
          <w:rFonts w:cs="Calibri"/>
          <w:b/>
          <w:snapToGrid w:val="0"/>
          <w:kern w:val="28"/>
        </w:rPr>
      </w:pPr>
      <w:r w:rsidRPr="00841605">
        <w:rPr>
          <w:rFonts w:cs="Calibri"/>
          <w:iCs/>
        </w:rPr>
        <w:t>Não será exigido ao licitante que realize vistoria prévia do local de entrega dos bens.</w:t>
      </w:r>
    </w:p>
    <w:p w:rsidR="00FB14BB" w:rsidRPr="00841605" w:rsidRDefault="00FB14BB" w:rsidP="00FB14BB">
      <w:pPr>
        <w:pStyle w:val="Ttulo1"/>
        <w:tabs>
          <w:tab w:val="num" w:pos="1134"/>
        </w:tabs>
        <w:spacing w:before="240"/>
        <w:ind w:left="0"/>
        <w:rPr>
          <w:rFonts w:asciiTheme="minorHAnsi" w:hAnsiTheme="minorHAnsi" w:cs="Calibri"/>
        </w:rPr>
      </w:pPr>
      <w:r w:rsidRPr="00841605">
        <w:rPr>
          <w:rFonts w:asciiTheme="minorHAnsi" w:hAnsiTheme="minorHAnsi" w:cs="Calibri"/>
        </w:rPr>
        <w:t>SEÇÃO VI</w:t>
      </w:r>
      <w:r w:rsidR="00095C28" w:rsidRPr="00841605">
        <w:rPr>
          <w:rFonts w:asciiTheme="minorHAnsi" w:hAnsiTheme="minorHAnsi" w:cs="Calibri"/>
        </w:rPr>
        <w:t>I</w:t>
      </w:r>
      <w:r w:rsidRPr="00841605">
        <w:rPr>
          <w:rFonts w:asciiTheme="minorHAnsi" w:hAnsiTheme="minorHAnsi" w:cs="Calibri"/>
        </w:rPr>
        <w:t xml:space="preserve"> – DA PROPOSTA</w:t>
      </w:r>
      <w:r w:rsidR="00BF23BC" w:rsidRPr="00841605">
        <w:rPr>
          <w:rFonts w:asciiTheme="minorHAnsi" w:hAnsiTheme="minorHAnsi" w:cs="Calibri"/>
        </w:rPr>
        <w:t xml:space="preserve"> DE PREÇOS INICIAL</w:t>
      </w:r>
    </w:p>
    <w:p w:rsidR="00B466C8" w:rsidRPr="00841605" w:rsidRDefault="00FB14BB" w:rsidP="00B466C8">
      <w:pPr>
        <w:pStyle w:val="Cabealho"/>
        <w:numPr>
          <w:ilvl w:val="0"/>
          <w:numId w:val="1"/>
        </w:numPr>
        <w:tabs>
          <w:tab w:val="clear" w:pos="705"/>
          <w:tab w:val="clear" w:pos="4252"/>
          <w:tab w:val="clear" w:pos="8504"/>
          <w:tab w:val="num" w:pos="1134"/>
        </w:tabs>
        <w:spacing w:after="120"/>
        <w:ind w:left="0" w:firstLine="0"/>
        <w:rPr>
          <w:rFonts w:cs="Calibri"/>
        </w:rPr>
      </w:pPr>
      <w:r w:rsidRPr="00841605">
        <w:rPr>
          <w:rFonts w:cs="Calibri"/>
        </w:rPr>
        <w:t>O licitante deverá encaminhar proposta, exclusivamente por meio do sistema eletrônico, até a data e o horário marcados para abertura da sessão, quando, então, encerrar-se-á automaticamente a fase de recebimento de propostas.</w:t>
      </w:r>
      <w:r w:rsidR="00015030" w:rsidRPr="00841605">
        <w:rPr>
          <w:rFonts w:cs="Calibri"/>
        </w:rPr>
        <w:t xml:space="preserve"> </w:t>
      </w:r>
      <w:r w:rsidR="00675F27" w:rsidRPr="00841605">
        <w:rPr>
          <w:rFonts w:cs="Calibri"/>
          <w:b/>
          <w:u w:val="single"/>
        </w:rPr>
        <w:t xml:space="preserve">PARA EFEITO DE ACEITAÇÃO (APÓS A FASE DE LANCES), SERÁ LEVADO EM CONTA APENAS O DESCRITIVO </w:t>
      </w:r>
      <w:r w:rsidR="00254E84" w:rsidRPr="00841605">
        <w:rPr>
          <w:rFonts w:cs="Calibri"/>
          <w:b/>
          <w:u w:val="single"/>
        </w:rPr>
        <w:t>INCLUÍDO NO COMPRASNET</w:t>
      </w:r>
      <w:r w:rsidR="00675F27" w:rsidRPr="00841605">
        <w:rPr>
          <w:rFonts w:cs="Calibri"/>
          <w:b/>
          <w:u w:val="single"/>
        </w:rPr>
        <w:t>, SALVO QUANDO O PREGOEIRO SOLICITAR UM DESCRITIVO COMPLEMENTAR MAIS DETALHADO</w:t>
      </w:r>
      <w:r w:rsidR="00015030" w:rsidRPr="00841605">
        <w:rPr>
          <w:rFonts w:cs="Calibri"/>
          <w:b/>
          <w:u w:val="single"/>
        </w:rPr>
        <w:t>.</w:t>
      </w:r>
    </w:p>
    <w:p w:rsidR="00392ED3" w:rsidRPr="00841605" w:rsidRDefault="00703FB1" w:rsidP="00392ED3">
      <w:pPr>
        <w:pStyle w:val="Cabealho"/>
        <w:numPr>
          <w:ilvl w:val="1"/>
          <w:numId w:val="1"/>
        </w:numPr>
        <w:tabs>
          <w:tab w:val="clear" w:pos="4252"/>
          <w:tab w:val="clear" w:pos="8504"/>
        </w:tabs>
        <w:spacing w:after="120"/>
        <w:rPr>
          <w:rFonts w:cstheme="minorHAnsi"/>
        </w:rPr>
      </w:pPr>
      <w:r w:rsidRPr="00841605">
        <w:rPr>
          <w:rFonts w:cstheme="minorHAnsi"/>
        </w:rPr>
        <w:t xml:space="preserve">Para formular e encaminhar a proposta de preços, exclusivamente por meio do sistema eletrônico (proposta de preço padrão do sistema), o licitante deverá estar ciente e levar em consideração, além das especificações e condições estabelecidas neste Edital, notadamente no </w:t>
      </w:r>
      <w:r w:rsidRPr="00841605">
        <w:rPr>
          <w:rFonts w:cstheme="minorHAnsi"/>
          <w:bCs/>
        </w:rPr>
        <w:t>Termo de Referência</w:t>
      </w:r>
      <w:r w:rsidRPr="00841605">
        <w:rPr>
          <w:rFonts w:cstheme="minorHAnsi"/>
        </w:rPr>
        <w:t>, o atendimento dos requisitos abaixo apresentados. Esclarecemos que, no início da sessão do Pregão, os campos do sistema eletrônico que o Pregoeiro tem acesso são os da Descrição Detalhada do Objeto, Quantidade e Preço. Os campos</w:t>
      </w:r>
      <w:proofErr w:type="gramStart"/>
      <w:r w:rsidRPr="00841605">
        <w:rPr>
          <w:rFonts w:cstheme="minorHAnsi"/>
        </w:rPr>
        <w:t>, Marca</w:t>
      </w:r>
      <w:proofErr w:type="gramEnd"/>
      <w:r w:rsidRPr="00841605">
        <w:rPr>
          <w:rFonts w:cstheme="minorHAnsi"/>
        </w:rPr>
        <w:t>, Fabricante e Fornecedor são visualizados após concluída toda a fase de lances, garantindo o sigilo dos licitantes participantes do certame.</w:t>
      </w:r>
    </w:p>
    <w:p w:rsidR="00392ED3" w:rsidRPr="00841605" w:rsidRDefault="00392ED3" w:rsidP="00392ED3">
      <w:pPr>
        <w:pStyle w:val="Cabealho"/>
        <w:numPr>
          <w:ilvl w:val="2"/>
          <w:numId w:val="1"/>
        </w:numPr>
        <w:tabs>
          <w:tab w:val="clear" w:pos="4252"/>
          <w:tab w:val="clear" w:pos="8504"/>
        </w:tabs>
        <w:spacing w:after="120"/>
        <w:rPr>
          <w:rFonts w:cstheme="minorHAnsi"/>
        </w:rPr>
      </w:pPr>
      <w:r w:rsidRPr="00841605">
        <w:rPr>
          <w:rFonts w:cstheme="minorHAnsi"/>
        </w:rPr>
        <w:t xml:space="preserve">O </w:t>
      </w:r>
      <w:proofErr w:type="gramStart"/>
      <w:r w:rsidRPr="00841605">
        <w:rPr>
          <w:rFonts w:cstheme="minorHAnsi"/>
        </w:rPr>
        <w:t>Pregoeiro</w:t>
      </w:r>
      <w:r w:rsidR="00C06B5B" w:rsidRPr="00841605">
        <w:rPr>
          <w:rFonts w:cstheme="minorHAnsi"/>
        </w:rPr>
        <w:t>(</w:t>
      </w:r>
      <w:proofErr w:type="gramEnd"/>
      <w:r w:rsidR="00C06B5B" w:rsidRPr="00841605">
        <w:rPr>
          <w:rFonts w:cstheme="minorHAnsi"/>
        </w:rPr>
        <w:t>a)</w:t>
      </w:r>
      <w:r w:rsidRPr="00841605">
        <w:rPr>
          <w:rFonts w:cstheme="minorHAnsi"/>
        </w:rPr>
        <w:t>, juntamente com a Equipe de Apoio, analisará previamente as propostas cadastradas, de forma que, as propostas explicitamente contrárias ao Edital serão desclassificadas desde logo.</w:t>
      </w:r>
    </w:p>
    <w:p w:rsidR="00703FB1" w:rsidRPr="00841605" w:rsidRDefault="00703FB1" w:rsidP="00C914B7">
      <w:pPr>
        <w:pStyle w:val="Cabealho"/>
        <w:numPr>
          <w:ilvl w:val="1"/>
          <w:numId w:val="1"/>
        </w:numPr>
        <w:tabs>
          <w:tab w:val="clear" w:pos="4252"/>
          <w:tab w:val="clear" w:pos="8504"/>
        </w:tabs>
        <w:spacing w:after="120"/>
        <w:rPr>
          <w:rFonts w:cstheme="minorHAnsi"/>
        </w:rPr>
      </w:pPr>
      <w:r w:rsidRPr="00841605">
        <w:rPr>
          <w:rFonts w:cstheme="minorHAnsi"/>
        </w:rPr>
        <w:t xml:space="preserve">A proposta a ser encaminhada eletronicamente, em campo apropriado do Sistema Comprasnet, deverá especificar detalhadamente o objeto, contemplando as </w:t>
      </w:r>
      <w:r w:rsidRPr="00841605">
        <w:rPr>
          <w:rFonts w:cstheme="minorHAnsi"/>
          <w:b/>
        </w:rPr>
        <w:t>principais</w:t>
      </w:r>
      <w:r w:rsidRPr="00841605">
        <w:rPr>
          <w:rFonts w:cstheme="minorHAnsi"/>
        </w:rPr>
        <w:t xml:space="preserve"> especificações técnicas, quantidade, </w:t>
      </w:r>
      <w:proofErr w:type="gramStart"/>
      <w:r w:rsidRPr="00841605">
        <w:rPr>
          <w:rFonts w:cstheme="minorHAnsi"/>
        </w:rPr>
        <w:t>marca,</w:t>
      </w:r>
      <w:proofErr w:type="gramEnd"/>
      <w:r w:rsidRPr="00841605">
        <w:rPr>
          <w:rFonts w:cstheme="minorHAnsi"/>
        </w:rPr>
        <w:t xml:space="preserve"> fabricante e preços expressos em real, com no máximo duas casas após a vírgula, com o preenchimento correto das informações em cada campo determinado no sistema eletrônico, para fornecimento nas condições e </w:t>
      </w:r>
      <w:r w:rsidRPr="00841605">
        <w:rPr>
          <w:rFonts w:cstheme="minorHAnsi"/>
          <w:b/>
        </w:rPr>
        <w:t>locais</w:t>
      </w:r>
      <w:r w:rsidRPr="00841605">
        <w:rPr>
          <w:rFonts w:cstheme="minorHAnsi"/>
        </w:rPr>
        <w:t xml:space="preserve"> conforme consta neste Edital.</w:t>
      </w:r>
    </w:p>
    <w:p w:rsidR="00C914B7" w:rsidRPr="00841605" w:rsidRDefault="00C914B7" w:rsidP="00C914B7">
      <w:pPr>
        <w:pStyle w:val="PargrafodaLista"/>
        <w:numPr>
          <w:ilvl w:val="2"/>
          <w:numId w:val="1"/>
        </w:numPr>
        <w:autoSpaceDE w:val="0"/>
        <w:autoSpaceDN w:val="0"/>
        <w:adjustRightInd w:val="0"/>
        <w:spacing w:after="120"/>
        <w:contextualSpacing w:val="0"/>
        <w:rPr>
          <w:rFonts w:cstheme="minorHAnsi"/>
        </w:rPr>
      </w:pPr>
      <w:r w:rsidRPr="00841605">
        <w:rPr>
          <w:rFonts w:cstheme="minorHAnsi"/>
        </w:rPr>
        <w:t xml:space="preserve">Havendo apresentação de propostas ou lances com mais de 02 (duas) casas decimais após a vírgula, o licitante vencedor deverá efetuar a adequação para duas casas, com o arredondamento para o valor inferior ao apresentado no sistema. Caso o licitante não providencie essas correções, estas serão efetuadas pelo </w:t>
      </w:r>
      <w:proofErr w:type="gramStart"/>
      <w:r w:rsidRPr="00841605">
        <w:rPr>
          <w:rFonts w:cstheme="minorHAnsi"/>
        </w:rPr>
        <w:t>Pregoeir</w:t>
      </w:r>
      <w:r w:rsidR="000F035D" w:rsidRPr="00841605">
        <w:rPr>
          <w:rFonts w:cstheme="minorHAnsi"/>
        </w:rPr>
        <w:t>o(</w:t>
      </w:r>
      <w:proofErr w:type="gramEnd"/>
      <w:r w:rsidR="000F035D" w:rsidRPr="00841605">
        <w:rPr>
          <w:rFonts w:cstheme="minorHAnsi"/>
        </w:rPr>
        <w:t>a)</w:t>
      </w:r>
      <w:r w:rsidRPr="00841605">
        <w:rPr>
          <w:rFonts w:cstheme="minorHAnsi"/>
        </w:rPr>
        <w:t>;</w:t>
      </w:r>
    </w:p>
    <w:p w:rsidR="00703FB1" w:rsidRPr="00841605" w:rsidRDefault="00703FB1" w:rsidP="00C914B7">
      <w:pPr>
        <w:pStyle w:val="Cabealho"/>
        <w:numPr>
          <w:ilvl w:val="1"/>
          <w:numId w:val="1"/>
        </w:numPr>
        <w:tabs>
          <w:tab w:val="clear" w:pos="4252"/>
          <w:tab w:val="clear" w:pos="8504"/>
        </w:tabs>
        <w:spacing w:after="120"/>
        <w:rPr>
          <w:rFonts w:cstheme="minorHAnsi"/>
        </w:rPr>
      </w:pPr>
      <w:r w:rsidRPr="00841605">
        <w:rPr>
          <w:rFonts w:cstheme="minorHAnsi"/>
        </w:rPr>
        <w:t xml:space="preserve">O licitante deverá preencher o campo da </w:t>
      </w:r>
      <w:r w:rsidRPr="00841605">
        <w:rPr>
          <w:rFonts w:cstheme="minorHAnsi"/>
          <w:b/>
          <w:bCs/>
        </w:rPr>
        <w:t>Descrição Detalhada do Objeto</w:t>
      </w:r>
      <w:r w:rsidRPr="00841605">
        <w:rPr>
          <w:rFonts w:cstheme="minorHAnsi"/>
        </w:rPr>
        <w:t xml:space="preserve">, somente com as informações sobre o item, esclarecendo as especificações técnicas principais, conforme o solicitado no Termo de Referência, sendo </w:t>
      </w:r>
      <w:r w:rsidRPr="00841605">
        <w:rPr>
          <w:rFonts w:cstheme="minorHAnsi"/>
          <w:b/>
          <w:bCs/>
        </w:rPr>
        <w:t xml:space="preserve">desclassificadas </w:t>
      </w:r>
      <w:r w:rsidRPr="00841605">
        <w:rPr>
          <w:rFonts w:cstheme="minorHAnsi"/>
        </w:rPr>
        <w:t>as propostas que estiverem em desacordo com esta determinação</w:t>
      </w:r>
      <w:r w:rsidRPr="00841605">
        <w:rPr>
          <w:rFonts w:cs="TrebuchetMS"/>
        </w:rPr>
        <w:t>.</w:t>
      </w:r>
    </w:p>
    <w:p w:rsidR="00703FB1" w:rsidRPr="00841605" w:rsidRDefault="00254E84" w:rsidP="002635CC">
      <w:pPr>
        <w:pStyle w:val="PargrafodaLista"/>
        <w:numPr>
          <w:ilvl w:val="2"/>
          <w:numId w:val="1"/>
        </w:numPr>
        <w:autoSpaceDE w:val="0"/>
        <w:autoSpaceDN w:val="0"/>
        <w:adjustRightInd w:val="0"/>
        <w:spacing w:after="120"/>
        <w:contextualSpacing w:val="0"/>
        <w:rPr>
          <w:rFonts w:cstheme="minorHAnsi"/>
        </w:rPr>
      </w:pPr>
      <w:r w:rsidRPr="00841605">
        <w:rPr>
          <w:rFonts w:cstheme="minorHAnsi"/>
        </w:rPr>
        <w:t>Poderão</w:t>
      </w:r>
      <w:r w:rsidRPr="00841605">
        <w:rPr>
          <w:rFonts w:cstheme="minorHAnsi"/>
          <w:b/>
        </w:rPr>
        <w:t xml:space="preserve"> ser</w:t>
      </w:r>
      <w:r w:rsidR="00DE2538" w:rsidRPr="00841605">
        <w:rPr>
          <w:rFonts w:cstheme="minorHAnsi"/>
          <w:b/>
        </w:rPr>
        <w:t xml:space="preserve"> DESCLASSIFICADAS</w:t>
      </w:r>
      <w:r w:rsidR="00703FB1" w:rsidRPr="00841605">
        <w:rPr>
          <w:rFonts w:cstheme="minorHAnsi"/>
        </w:rPr>
        <w:t xml:space="preserve"> </w:t>
      </w:r>
      <w:r w:rsidR="00DE2538" w:rsidRPr="00841605">
        <w:rPr>
          <w:rFonts w:cstheme="minorHAnsi"/>
        </w:rPr>
        <w:t xml:space="preserve">as propostas cujas </w:t>
      </w:r>
      <w:r w:rsidR="00703FB1" w:rsidRPr="00841605">
        <w:rPr>
          <w:rFonts w:cstheme="minorHAnsi"/>
        </w:rPr>
        <w:t>descrições</w:t>
      </w:r>
      <w:r w:rsidR="00DE2538" w:rsidRPr="00841605">
        <w:rPr>
          <w:rFonts w:cstheme="minorHAnsi"/>
        </w:rPr>
        <w:t xml:space="preserve"> forem</w:t>
      </w:r>
      <w:r w:rsidR="00703FB1" w:rsidRPr="00841605">
        <w:rPr>
          <w:rFonts w:cstheme="minorHAnsi"/>
        </w:rPr>
        <w:t xml:space="preserve"> genéricas</w:t>
      </w:r>
      <w:r w:rsidR="00DE2538" w:rsidRPr="00841605">
        <w:rPr>
          <w:rFonts w:cstheme="minorHAnsi"/>
        </w:rPr>
        <w:t>, tais</w:t>
      </w:r>
      <w:r w:rsidR="00703FB1" w:rsidRPr="00841605">
        <w:rPr>
          <w:rFonts w:cstheme="minorHAnsi"/>
        </w:rPr>
        <w:t xml:space="preserve"> como: “</w:t>
      </w:r>
      <w:r w:rsidR="00703FB1" w:rsidRPr="00841605">
        <w:rPr>
          <w:rFonts w:cstheme="minorHAnsi"/>
          <w:b/>
          <w:bCs/>
        </w:rPr>
        <w:t>conforme Edital</w:t>
      </w:r>
      <w:r w:rsidR="00703FB1" w:rsidRPr="00841605">
        <w:rPr>
          <w:rFonts w:cstheme="minorHAnsi"/>
        </w:rPr>
        <w:t>”, “</w:t>
      </w:r>
      <w:r w:rsidR="00703FB1" w:rsidRPr="00841605">
        <w:rPr>
          <w:rFonts w:cstheme="minorHAnsi"/>
          <w:b/>
          <w:bCs/>
        </w:rPr>
        <w:t>atendemos o Edital</w:t>
      </w:r>
      <w:r w:rsidR="00703FB1" w:rsidRPr="00841605">
        <w:rPr>
          <w:rFonts w:cstheme="minorHAnsi"/>
        </w:rPr>
        <w:t>” dentre outras, sem especificar o material</w:t>
      </w:r>
      <w:r w:rsidR="00D56A86" w:rsidRPr="00841605">
        <w:rPr>
          <w:rFonts w:cstheme="minorHAnsi"/>
        </w:rPr>
        <w:t>/equipamento</w:t>
      </w:r>
      <w:r w:rsidR="00703FB1" w:rsidRPr="00841605">
        <w:rPr>
          <w:rFonts w:cstheme="minorHAnsi"/>
        </w:rPr>
        <w:t xml:space="preserve"> ofertado;</w:t>
      </w:r>
    </w:p>
    <w:p w:rsidR="00703FB1" w:rsidRPr="00841605" w:rsidRDefault="00703FB1" w:rsidP="002635CC">
      <w:pPr>
        <w:pStyle w:val="PargrafodaLista"/>
        <w:numPr>
          <w:ilvl w:val="2"/>
          <w:numId w:val="1"/>
        </w:numPr>
        <w:autoSpaceDE w:val="0"/>
        <w:autoSpaceDN w:val="0"/>
        <w:adjustRightInd w:val="0"/>
        <w:spacing w:after="120"/>
        <w:contextualSpacing w:val="0"/>
        <w:rPr>
          <w:rFonts w:cstheme="minorHAnsi"/>
        </w:rPr>
      </w:pPr>
      <w:r w:rsidRPr="00841605">
        <w:rPr>
          <w:rFonts w:cstheme="minorHAnsi"/>
        </w:rPr>
        <w:t xml:space="preserve">É vedada também a identificação da licitante de qualquer que seja a forma, antes do encerramento da fase de lances, ainda que seja </w:t>
      </w:r>
      <w:r w:rsidRPr="00841605">
        <w:rPr>
          <w:rFonts w:cstheme="minorHAnsi"/>
        </w:rPr>
        <w:lastRenderedPageBreak/>
        <w:t>por meio de apresentação de marca e/ou modelo do objeto ofertado junto à descrição detalhada do objeto.</w:t>
      </w:r>
    </w:p>
    <w:p w:rsidR="00703FB1" w:rsidRPr="00841605" w:rsidRDefault="005E2E44" w:rsidP="002635CC">
      <w:pPr>
        <w:pStyle w:val="Cabealho"/>
        <w:numPr>
          <w:ilvl w:val="1"/>
          <w:numId w:val="1"/>
        </w:numPr>
        <w:tabs>
          <w:tab w:val="clear" w:pos="4252"/>
          <w:tab w:val="clear" w:pos="8504"/>
        </w:tabs>
        <w:spacing w:after="120"/>
        <w:rPr>
          <w:rFonts w:cstheme="minorHAnsi"/>
        </w:rPr>
      </w:pPr>
      <w:r w:rsidRPr="00841605">
        <w:rPr>
          <w:rFonts w:cstheme="minorHAnsi"/>
        </w:rPr>
        <w:t xml:space="preserve">O campo </w:t>
      </w:r>
      <w:r w:rsidR="00703FB1" w:rsidRPr="00841605">
        <w:rPr>
          <w:rFonts w:cstheme="minorHAnsi"/>
          <w:b/>
          <w:bCs/>
        </w:rPr>
        <w:t>MARCA</w:t>
      </w:r>
      <w:r w:rsidRPr="00841605">
        <w:rPr>
          <w:rFonts w:cstheme="minorHAnsi"/>
          <w:b/>
          <w:bCs/>
        </w:rPr>
        <w:t xml:space="preserve"> </w:t>
      </w:r>
      <w:r w:rsidRPr="00841605">
        <w:rPr>
          <w:rFonts w:cstheme="minorHAnsi"/>
          <w:bCs/>
        </w:rPr>
        <w:t>deverá ser preenchido</w:t>
      </w:r>
      <w:r w:rsidR="00703FB1" w:rsidRPr="00841605">
        <w:rPr>
          <w:rFonts w:cstheme="minorHAnsi"/>
          <w:b/>
          <w:bCs/>
        </w:rPr>
        <w:t xml:space="preserve"> </w:t>
      </w:r>
      <w:r w:rsidR="00703FB1" w:rsidRPr="00841605">
        <w:rPr>
          <w:rFonts w:cstheme="minorHAnsi"/>
        </w:rPr>
        <w:t xml:space="preserve">com </w:t>
      </w:r>
      <w:r w:rsidR="00703FB1" w:rsidRPr="00841605">
        <w:rPr>
          <w:rFonts w:cstheme="minorHAnsi"/>
          <w:b/>
          <w:bCs/>
        </w:rPr>
        <w:t>MARCA</w:t>
      </w:r>
      <w:r w:rsidRPr="00841605">
        <w:rPr>
          <w:rFonts w:cstheme="minorHAnsi"/>
          <w:b/>
          <w:bCs/>
        </w:rPr>
        <w:t xml:space="preserve"> e MODELO</w:t>
      </w:r>
      <w:r w:rsidR="00703FB1" w:rsidRPr="00841605">
        <w:rPr>
          <w:rFonts w:cstheme="minorHAnsi"/>
          <w:b/>
          <w:bCs/>
        </w:rPr>
        <w:t xml:space="preserve"> </w:t>
      </w:r>
      <w:r w:rsidR="00703FB1" w:rsidRPr="00841605">
        <w:rPr>
          <w:rFonts w:cstheme="minorHAnsi"/>
        </w:rPr>
        <w:t>do material ofertado</w:t>
      </w:r>
      <w:r w:rsidRPr="00841605">
        <w:rPr>
          <w:rFonts w:cstheme="minorHAnsi"/>
        </w:rPr>
        <w:t xml:space="preserve">, sendo vedada a inclusão de mais de uma </w:t>
      </w:r>
      <w:r w:rsidRPr="00841605">
        <w:rPr>
          <w:rFonts w:cstheme="minorHAnsi"/>
          <w:b/>
        </w:rPr>
        <w:t>MARCA</w:t>
      </w:r>
      <w:r w:rsidR="00DA411F" w:rsidRPr="00841605">
        <w:rPr>
          <w:rFonts w:cstheme="minorHAnsi"/>
        </w:rPr>
        <w:t>/</w:t>
      </w:r>
      <w:r w:rsidR="00703FB1" w:rsidRPr="00841605">
        <w:rPr>
          <w:rFonts w:cstheme="minorHAnsi"/>
          <w:b/>
        </w:rPr>
        <w:t>MODELO</w:t>
      </w:r>
      <w:r w:rsidRPr="00841605">
        <w:rPr>
          <w:rFonts w:cstheme="minorHAnsi"/>
        </w:rPr>
        <w:t xml:space="preserve">. </w:t>
      </w:r>
      <w:r w:rsidR="00254E84" w:rsidRPr="00841605">
        <w:rPr>
          <w:rFonts w:cstheme="minorHAnsi"/>
        </w:rPr>
        <w:t>Poderão s</w:t>
      </w:r>
      <w:r w:rsidRPr="00841605">
        <w:rPr>
          <w:rFonts w:cstheme="minorHAnsi"/>
        </w:rPr>
        <w:t xml:space="preserve">er </w:t>
      </w:r>
      <w:r w:rsidR="00703FB1" w:rsidRPr="00841605">
        <w:rPr>
          <w:rFonts w:cstheme="minorHAnsi"/>
        </w:rPr>
        <w:t>desclassificadas as propostas que:</w:t>
      </w:r>
    </w:p>
    <w:p w:rsidR="00703FB1" w:rsidRPr="00841605" w:rsidRDefault="002302B5" w:rsidP="002302B5">
      <w:pPr>
        <w:pStyle w:val="PargrafodaLista"/>
        <w:numPr>
          <w:ilvl w:val="4"/>
          <w:numId w:val="3"/>
        </w:numPr>
        <w:autoSpaceDE w:val="0"/>
        <w:autoSpaceDN w:val="0"/>
        <w:adjustRightInd w:val="0"/>
        <w:spacing w:after="120"/>
        <w:contextualSpacing w:val="0"/>
        <w:rPr>
          <w:rFonts w:cstheme="minorHAnsi"/>
        </w:rPr>
      </w:pPr>
      <w:r w:rsidRPr="00841605">
        <w:rPr>
          <w:rFonts w:cstheme="minorHAnsi"/>
        </w:rPr>
        <w:t>Não</w:t>
      </w:r>
      <w:r w:rsidR="00703FB1" w:rsidRPr="00841605">
        <w:rPr>
          <w:rFonts w:cstheme="minorHAnsi"/>
        </w:rPr>
        <w:t xml:space="preserve"> apresentarem a</w:t>
      </w:r>
      <w:r w:rsidR="00703FB1" w:rsidRPr="00841605">
        <w:rPr>
          <w:rFonts w:cstheme="minorHAnsi"/>
          <w:b/>
        </w:rPr>
        <w:t xml:space="preserve"> Marca e Modelo</w:t>
      </w:r>
      <w:r w:rsidR="00703FB1" w:rsidRPr="00841605">
        <w:rPr>
          <w:rFonts w:cstheme="minorHAnsi"/>
        </w:rPr>
        <w:t xml:space="preserve"> (quando houver);</w:t>
      </w:r>
    </w:p>
    <w:p w:rsidR="00703FB1" w:rsidRPr="00841605" w:rsidRDefault="002302B5" w:rsidP="002302B5">
      <w:pPr>
        <w:pStyle w:val="PargrafodaLista"/>
        <w:numPr>
          <w:ilvl w:val="4"/>
          <w:numId w:val="3"/>
        </w:numPr>
        <w:autoSpaceDE w:val="0"/>
        <w:autoSpaceDN w:val="0"/>
        <w:adjustRightInd w:val="0"/>
        <w:spacing w:after="120"/>
        <w:contextualSpacing w:val="0"/>
        <w:rPr>
          <w:rFonts w:cstheme="minorHAnsi"/>
        </w:rPr>
      </w:pPr>
      <w:r w:rsidRPr="00841605">
        <w:rPr>
          <w:rFonts w:cstheme="minorHAnsi"/>
        </w:rPr>
        <w:t>Apresentarem</w:t>
      </w:r>
      <w:r w:rsidR="00703FB1" w:rsidRPr="00841605">
        <w:rPr>
          <w:rFonts w:cstheme="minorHAnsi"/>
        </w:rPr>
        <w:t xml:space="preserve"> as expressões: “marca </w:t>
      </w:r>
      <w:proofErr w:type="gramStart"/>
      <w:r w:rsidR="00703FB1" w:rsidRPr="00841605">
        <w:rPr>
          <w:rFonts w:cstheme="minorHAnsi"/>
        </w:rPr>
        <w:t>genérica”, “produto nacional”</w:t>
      </w:r>
      <w:proofErr w:type="gramEnd"/>
      <w:r w:rsidR="00703FB1" w:rsidRPr="00841605">
        <w:rPr>
          <w:rFonts w:cstheme="minorHAnsi"/>
        </w:rPr>
        <w:t>, “produto importado” dentre outras, em substituição à marca;</w:t>
      </w:r>
    </w:p>
    <w:p w:rsidR="00703FB1" w:rsidRPr="00841605" w:rsidRDefault="002302B5" w:rsidP="002302B5">
      <w:pPr>
        <w:pStyle w:val="PargrafodaLista"/>
        <w:numPr>
          <w:ilvl w:val="4"/>
          <w:numId w:val="3"/>
        </w:numPr>
        <w:autoSpaceDE w:val="0"/>
        <w:autoSpaceDN w:val="0"/>
        <w:adjustRightInd w:val="0"/>
        <w:spacing w:after="120"/>
        <w:contextualSpacing w:val="0"/>
        <w:rPr>
          <w:rFonts w:cstheme="minorHAnsi"/>
        </w:rPr>
      </w:pPr>
      <w:r w:rsidRPr="00841605">
        <w:rPr>
          <w:rFonts w:cstheme="minorHAnsi"/>
        </w:rPr>
        <w:t>Indicarem</w:t>
      </w:r>
      <w:r w:rsidR="00703FB1" w:rsidRPr="00841605">
        <w:rPr>
          <w:rFonts w:cstheme="minorHAnsi"/>
        </w:rPr>
        <w:t xml:space="preserve"> mais de uma marca/modelo ou alternatividade entre eles.</w:t>
      </w:r>
    </w:p>
    <w:p w:rsidR="00703FB1" w:rsidRPr="00841605" w:rsidRDefault="00703FB1" w:rsidP="002635CC">
      <w:pPr>
        <w:pStyle w:val="PargrafodaLista"/>
        <w:numPr>
          <w:ilvl w:val="1"/>
          <w:numId w:val="1"/>
        </w:numPr>
        <w:autoSpaceDE w:val="0"/>
        <w:autoSpaceDN w:val="0"/>
        <w:adjustRightInd w:val="0"/>
        <w:spacing w:after="120"/>
        <w:contextualSpacing w:val="0"/>
        <w:rPr>
          <w:rFonts w:cstheme="minorHAnsi"/>
        </w:rPr>
      </w:pPr>
      <w:r w:rsidRPr="00841605">
        <w:rPr>
          <w:rFonts w:cstheme="minorHAnsi"/>
        </w:rPr>
        <w:t xml:space="preserve">No Campo </w:t>
      </w:r>
      <w:r w:rsidRPr="00841605">
        <w:rPr>
          <w:rFonts w:cstheme="minorHAnsi"/>
          <w:b/>
          <w:bCs/>
        </w:rPr>
        <w:t xml:space="preserve">Fabricante </w:t>
      </w:r>
      <w:r w:rsidRPr="00841605">
        <w:rPr>
          <w:rFonts w:cstheme="minorHAnsi"/>
        </w:rPr>
        <w:t xml:space="preserve">deverá apresentar somente um fabricante do material, conforme </w:t>
      </w:r>
      <w:proofErr w:type="gramStart"/>
      <w:r w:rsidRPr="00841605">
        <w:rPr>
          <w:rFonts w:cstheme="minorHAnsi"/>
        </w:rPr>
        <w:t>a marca/modelo apresentado</w:t>
      </w:r>
      <w:proofErr w:type="gramEnd"/>
      <w:r w:rsidRPr="00841605">
        <w:rPr>
          <w:rFonts w:cstheme="minorHAnsi"/>
        </w:rPr>
        <w:t>;</w:t>
      </w:r>
    </w:p>
    <w:p w:rsidR="002635CC" w:rsidRPr="00841605" w:rsidRDefault="002635CC" w:rsidP="002635CC">
      <w:pPr>
        <w:pStyle w:val="PargrafodaLista"/>
        <w:numPr>
          <w:ilvl w:val="1"/>
          <w:numId w:val="1"/>
        </w:numPr>
        <w:autoSpaceDE w:val="0"/>
        <w:autoSpaceDN w:val="0"/>
        <w:adjustRightInd w:val="0"/>
        <w:spacing w:after="120"/>
        <w:contextualSpacing w:val="0"/>
        <w:rPr>
          <w:rFonts w:cstheme="minorHAnsi"/>
        </w:rPr>
      </w:pPr>
      <w:r w:rsidRPr="00841605">
        <w:rPr>
          <w:rFonts w:cstheme="minorHAnsi"/>
        </w:rPr>
        <w:t xml:space="preserve">Não será permitida a cotação de quantidades inferiores àquelas compreendidas no Termo de Referência, </w:t>
      </w:r>
      <w:proofErr w:type="gramStart"/>
      <w:r w:rsidRPr="00841605">
        <w:rPr>
          <w:rFonts w:cstheme="minorHAnsi"/>
        </w:rPr>
        <w:t>sob pena</w:t>
      </w:r>
      <w:proofErr w:type="gramEnd"/>
      <w:r w:rsidRPr="00841605">
        <w:rPr>
          <w:rFonts w:cstheme="minorHAnsi"/>
        </w:rPr>
        <w:t xml:space="preserve"> de desclassificação da proposta do ITEM ou GRUPO a que se referir;</w:t>
      </w:r>
    </w:p>
    <w:p w:rsidR="00FB14BB" w:rsidRPr="00841605" w:rsidRDefault="00FB14BB" w:rsidP="00376A9C">
      <w:pPr>
        <w:pStyle w:val="Cabealho"/>
        <w:numPr>
          <w:ilvl w:val="1"/>
          <w:numId w:val="1"/>
        </w:numPr>
        <w:tabs>
          <w:tab w:val="clear" w:pos="4252"/>
          <w:tab w:val="clear" w:pos="8504"/>
        </w:tabs>
        <w:spacing w:after="120"/>
        <w:rPr>
          <w:rFonts w:cstheme="minorHAnsi"/>
        </w:rPr>
      </w:pPr>
      <w:r w:rsidRPr="00841605">
        <w:rPr>
          <w:rFonts w:cstheme="minorHAnsi"/>
        </w:rPr>
        <w:t>O licitante</w:t>
      </w:r>
      <w:r w:rsidR="00D11289" w:rsidRPr="00841605">
        <w:rPr>
          <w:rFonts w:cstheme="minorHAnsi"/>
        </w:rPr>
        <w:t xml:space="preserve"> deverá consignar, na</w:t>
      </w:r>
      <w:r w:rsidRPr="00841605">
        <w:rPr>
          <w:rFonts w:cstheme="minorHAnsi"/>
        </w:rPr>
        <w:t xml:space="preserve"> forma expressa no sistema eletrônico, o valor </w:t>
      </w:r>
      <w:proofErr w:type="gramStart"/>
      <w:r w:rsidRPr="00841605">
        <w:rPr>
          <w:rFonts w:cstheme="minorHAnsi"/>
        </w:rPr>
        <w:t xml:space="preserve">ofertado para </w:t>
      </w:r>
      <w:r w:rsidR="00376A9C" w:rsidRPr="00841605">
        <w:rPr>
          <w:rFonts w:cstheme="minorHAnsi"/>
        </w:rPr>
        <w:t>cada</w:t>
      </w:r>
      <w:r w:rsidRPr="00841605">
        <w:rPr>
          <w:rFonts w:cstheme="minorHAnsi"/>
        </w:rPr>
        <w:t xml:space="preserve"> item, já considerados e inclusos</w:t>
      </w:r>
      <w:proofErr w:type="gramEnd"/>
      <w:r w:rsidRPr="00841605">
        <w:rPr>
          <w:rFonts w:cstheme="minorHAnsi"/>
        </w:rPr>
        <w:t xml:space="preserve"> todos os</w:t>
      </w:r>
      <w:r w:rsidR="002635CC" w:rsidRPr="00841605">
        <w:rPr>
          <w:rFonts w:cstheme="minorHAnsi"/>
        </w:rPr>
        <w:t xml:space="preserve"> </w:t>
      </w:r>
      <w:r w:rsidR="00376A9C" w:rsidRPr="00841605">
        <w:rPr>
          <w:rFonts w:cstheme="minorHAnsi"/>
        </w:rPr>
        <w:t>custos necessár</w:t>
      </w:r>
      <w:r w:rsidR="003160A1" w:rsidRPr="00841605">
        <w:rPr>
          <w:rFonts w:cstheme="minorHAnsi"/>
        </w:rPr>
        <w:t>ios para a aquisição do objeto</w:t>
      </w:r>
      <w:r w:rsidR="00376A9C" w:rsidRPr="00841605">
        <w:rPr>
          <w:rFonts w:cstheme="minorHAnsi"/>
        </w:rPr>
        <w:t>, bem como todos os</w:t>
      </w:r>
      <w:r w:rsidRPr="00841605">
        <w:rPr>
          <w:rFonts w:cstheme="minorHAnsi"/>
        </w:rPr>
        <w:t xml:space="preserve"> tributos,</w:t>
      </w:r>
      <w:r w:rsidR="00376A9C" w:rsidRPr="00841605">
        <w:rPr>
          <w:rFonts w:cstheme="minorHAnsi"/>
        </w:rPr>
        <w:t xml:space="preserve"> encargos trabalhistas, previdenciários, fiscais, comerciais, seguros, garantias,</w:t>
      </w:r>
      <w:r w:rsidRPr="00841605">
        <w:rPr>
          <w:rFonts w:cstheme="minorHAnsi"/>
        </w:rPr>
        <w:t xml:space="preserve"> fretes, tarifas e</w:t>
      </w:r>
      <w:r w:rsidR="00376A9C" w:rsidRPr="00841605">
        <w:rPr>
          <w:rFonts w:cstheme="minorHAnsi"/>
        </w:rPr>
        <w:t xml:space="preserve"> quaisquer outras despesas que incidam ou venham a incidir sobre o objeto da licitação.</w:t>
      </w:r>
    </w:p>
    <w:p w:rsidR="00392ED3" w:rsidRPr="00841605" w:rsidRDefault="00392ED3" w:rsidP="00392ED3">
      <w:pPr>
        <w:pStyle w:val="Cabealho"/>
        <w:numPr>
          <w:ilvl w:val="2"/>
          <w:numId w:val="1"/>
        </w:numPr>
        <w:tabs>
          <w:tab w:val="clear" w:pos="4252"/>
          <w:tab w:val="clear" w:pos="8504"/>
        </w:tabs>
        <w:autoSpaceDE w:val="0"/>
        <w:autoSpaceDN w:val="0"/>
        <w:adjustRightInd w:val="0"/>
        <w:spacing w:after="120"/>
        <w:rPr>
          <w:rFonts w:cstheme="minorHAnsi"/>
        </w:rPr>
      </w:pPr>
      <w:r w:rsidRPr="00841605">
        <w:rPr>
          <w:rFonts w:cstheme="minorHAnsi"/>
        </w:rPr>
        <w:t xml:space="preserve">Serão desclassificadas as propostas </w:t>
      </w:r>
      <w:r w:rsidRPr="00841605">
        <w:rPr>
          <w:rFonts w:eastAsiaTheme="minorHAnsi" w:cstheme="minorHAnsi"/>
          <w:lang w:eastAsia="en-US"/>
        </w:rPr>
        <w:t xml:space="preserve">que ofertem preços manifestamente inexequíveis, </w:t>
      </w:r>
      <w:proofErr w:type="gramStart"/>
      <w:r w:rsidR="006E6D65" w:rsidRPr="00841605">
        <w:rPr>
          <w:rFonts w:eastAsiaTheme="minorHAnsi" w:cstheme="minorHAnsi"/>
          <w:lang w:eastAsia="en-US"/>
        </w:rPr>
        <w:t>outro</w:t>
      </w:r>
      <w:r w:rsidRPr="00841605">
        <w:rPr>
          <w:rFonts w:eastAsiaTheme="minorHAnsi" w:cstheme="minorHAnsi"/>
          <w:lang w:eastAsia="en-US"/>
        </w:rPr>
        <w:t>ssim</w:t>
      </w:r>
      <w:proofErr w:type="gramEnd"/>
      <w:r w:rsidRPr="00841605">
        <w:rPr>
          <w:rFonts w:eastAsiaTheme="minorHAnsi" w:cstheme="minorHAnsi"/>
          <w:lang w:eastAsia="en-US"/>
        </w:rPr>
        <w:t xml:space="preserve"> considerados irrisórios ou de valor zero, não sendo possível comprovar a sua exequibilidade. Inclusive em itens que estiverem agrupados.</w:t>
      </w:r>
    </w:p>
    <w:p w:rsidR="00FB14BB" w:rsidRPr="00841605" w:rsidRDefault="00FB14BB" w:rsidP="002635CC">
      <w:pPr>
        <w:pStyle w:val="Cabealho"/>
        <w:numPr>
          <w:ilvl w:val="1"/>
          <w:numId w:val="1"/>
        </w:numPr>
        <w:tabs>
          <w:tab w:val="clear" w:pos="4252"/>
          <w:tab w:val="clear" w:pos="8504"/>
        </w:tabs>
        <w:spacing w:after="120"/>
        <w:rPr>
          <w:rFonts w:cs="Calibri"/>
        </w:rPr>
      </w:pPr>
      <w:r w:rsidRPr="00841605">
        <w:rPr>
          <w:rFonts w:cs="Calibri"/>
        </w:rPr>
        <w:t>O licitante deverá declarar, em campo próprio do sistema eletrônico, que cumpre plenamente os requisitos de habilitação e que sua proposta está em conformidade com as exigências do edital.</w:t>
      </w:r>
    </w:p>
    <w:p w:rsidR="00FB14BB" w:rsidRPr="00841605" w:rsidRDefault="00FB14BB" w:rsidP="002635CC">
      <w:pPr>
        <w:pStyle w:val="Cabealho"/>
        <w:numPr>
          <w:ilvl w:val="1"/>
          <w:numId w:val="1"/>
        </w:numPr>
        <w:tabs>
          <w:tab w:val="clear" w:pos="4252"/>
          <w:tab w:val="clear" w:pos="8504"/>
        </w:tabs>
        <w:spacing w:after="120"/>
        <w:rPr>
          <w:rFonts w:cs="Calibri"/>
        </w:rPr>
      </w:pPr>
      <w:r w:rsidRPr="00841605">
        <w:rPr>
          <w:rFonts w:cs="Calibri"/>
        </w:rPr>
        <w:t xml:space="preserve">O licitante deverá declarar, em campo próprio do Sistema, </w:t>
      </w:r>
      <w:proofErr w:type="gramStart"/>
      <w:r w:rsidRPr="00841605">
        <w:rPr>
          <w:rFonts w:cs="Calibri"/>
        </w:rPr>
        <w:t>sob pena</w:t>
      </w:r>
      <w:proofErr w:type="gramEnd"/>
      <w:r w:rsidRPr="00841605">
        <w:rPr>
          <w:rFonts w:cs="Calibri"/>
        </w:rPr>
        <w:t xml:space="preserve"> de inabilitação, que não emprega menores de dezoito em trabalho noturno, perigoso ou insalubre, nem menores de dezesseis anos em qualquer trabalho, salvo na condição de aprendiz, a partir dos quatorze anos.</w:t>
      </w:r>
    </w:p>
    <w:p w:rsidR="00FB14BB" w:rsidRPr="00841605" w:rsidRDefault="00FB14BB" w:rsidP="00FB14BB">
      <w:pPr>
        <w:pStyle w:val="Cabealho"/>
        <w:numPr>
          <w:ilvl w:val="1"/>
          <w:numId w:val="1"/>
        </w:numPr>
        <w:tabs>
          <w:tab w:val="clear" w:pos="4252"/>
          <w:tab w:val="clear" w:pos="8504"/>
        </w:tabs>
        <w:spacing w:after="120"/>
        <w:rPr>
          <w:rFonts w:cs="Calibri"/>
        </w:rPr>
      </w:pPr>
      <w:r w:rsidRPr="00841605">
        <w:rPr>
          <w:rFonts w:cs="Calibri"/>
        </w:rPr>
        <w:t>O licitante enquadrado como microempresa ou empresa de pequeno porte deverá declarar, em campo próprio do Sistema, que atende aos requisitos do art. 3º da LC nº 123/2006, para fazer jus aos benefícios previstos nessa lei.</w:t>
      </w:r>
    </w:p>
    <w:p w:rsidR="00F21ACC" w:rsidRPr="00841605" w:rsidRDefault="00F21ACC" w:rsidP="00F21ACC">
      <w:pPr>
        <w:pStyle w:val="PargrafodaLista"/>
        <w:numPr>
          <w:ilvl w:val="2"/>
          <w:numId w:val="1"/>
        </w:numPr>
        <w:autoSpaceDE w:val="0"/>
        <w:autoSpaceDN w:val="0"/>
        <w:adjustRightInd w:val="0"/>
        <w:spacing w:after="120"/>
        <w:rPr>
          <w:rFonts w:cstheme="minorHAnsi"/>
        </w:rPr>
      </w:pPr>
      <w:r w:rsidRPr="00841605">
        <w:rPr>
          <w:rFonts w:cstheme="minorHAnsi"/>
        </w:rPr>
        <w:t>As licitantes que não se manifestaram como ME/EPP no momento do envio da proposta terão o tratamento igual às demais licitantes, não cabendo o direito de recursos posteriores.</w:t>
      </w:r>
    </w:p>
    <w:p w:rsidR="00FB14BB" w:rsidRPr="00841605" w:rsidRDefault="00FB14BB" w:rsidP="00F21ACC">
      <w:pPr>
        <w:pStyle w:val="Cabealho"/>
        <w:numPr>
          <w:ilvl w:val="1"/>
          <w:numId w:val="1"/>
        </w:numPr>
        <w:tabs>
          <w:tab w:val="clear" w:pos="4252"/>
          <w:tab w:val="clear" w:pos="8504"/>
        </w:tabs>
        <w:spacing w:after="120"/>
        <w:rPr>
          <w:rFonts w:cs="Calibri"/>
        </w:rPr>
      </w:pPr>
      <w:r w:rsidRPr="00841605">
        <w:rPr>
          <w:rFonts w:cs="Calibri"/>
        </w:rPr>
        <w:t>A declaração falsa relativa ao cumprimento dos requisitos de habilitação, à conformidade da proposta ou ao enquadramento como microempresa ou empresa de pequeno porte sujeitará o licitante às sanções previstas neste edital.</w:t>
      </w:r>
    </w:p>
    <w:p w:rsidR="00FB14BB" w:rsidRPr="00841605" w:rsidRDefault="00FB14BB" w:rsidP="00352CD1">
      <w:pPr>
        <w:numPr>
          <w:ilvl w:val="1"/>
          <w:numId w:val="1"/>
        </w:numPr>
        <w:spacing w:after="120"/>
        <w:rPr>
          <w:rFonts w:cs="Calibri"/>
        </w:rPr>
      </w:pPr>
      <w:r w:rsidRPr="00841605">
        <w:rPr>
          <w:rFonts w:cs="Calibri"/>
        </w:rPr>
        <w:t>As propostas ficarão disponíveis no sistema eletrônico.</w:t>
      </w:r>
    </w:p>
    <w:p w:rsidR="00FB14BB" w:rsidRPr="00841605" w:rsidRDefault="00FB14BB" w:rsidP="00352CD1">
      <w:pPr>
        <w:pStyle w:val="Cabealho"/>
        <w:numPr>
          <w:ilvl w:val="1"/>
          <w:numId w:val="1"/>
        </w:numPr>
        <w:tabs>
          <w:tab w:val="clear" w:pos="4252"/>
          <w:tab w:val="clear" w:pos="8504"/>
        </w:tabs>
        <w:spacing w:after="120"/>
        <w:rPr>
          <w:rFonts w:cs="Calibri"/>
        </w:rPr>
      </w:pPr>
      <w:r w:rsidRPr="00841605">
        <w:rPr>
          <w:rFonts w:cs="Calibri"/>
        </w:rPr>
        <w:t>Até a abertura da sessão, o licitante poderá retirar ou substituir a proposta anteriormente encaminhada.</w:t>
      </w:r>
    </w:p>
    <w:p w:rsidR="00352CD1" w:rsidRPr="00841605" w:rsidRDefault="00352CD1" w:rsidP="00352CD1">
      <w:pPr>
        <w:pStyle w:val="PargrafodaLista"/>
        <w:numPr>
          <w:ilvl w:val="1"/>
          <w:numId w:val="1"/>
        </w:numPr>
        <w:autoSpaceDE w:val="0"/>
        <w:autoSpaceDN w:val="0"/>
        <w:adjustRightInd w:val="0"/>
        <w:spacing w:after="120"/>
        <w:rPr>
          <w:rFonts w:cstheme="minorHAnsi"/>
        </w:rPr>
      </w:pPr>
      <w:r w:rsidRPr="00841605">
        <w:rPr>
          <w:rFonts w:cstheme="minorHAnsi"/>
        </w:rPr>
        <w:lastRenderedPageBreak/>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0D4A82" w:rsidRPr="00841605" w:rsidRDefault="00FB14BB" w:rsidP="006A5EA9">
      <w:pPr>
        <w:numPr>
          <w:ilvl w:val="1"/>
          <w:numId w:val="1"/>
        </w:numPr>
        <w:autoSpaceDE w:val="0"/>
        <w:autoSpaceDN w:val="0"/>
        <w:adjustRightInd w:val="0"/>
        <w:spacing w:after="120"/>
        <w:rPr>
          <w:rFonts w:eastAsiaTheme="minorHAnsi" w:cstheme="minorHAnsi"/>
          <w:lang w:eastAsia="en-US"/>
        </w:rPr>
      </w:pPr>
      <w:r w:rsidRPr="00841605">
        <w:rPr>
          <w:rFonts w:cstheme="minorHAnsi"/>
        </w:rPr>
        <w:t>As propostas terão validade de</w:t>
      </w:r>
      <w:r w:rsidRPr="00841605">
        <w:rPr>
          <w:rFonts w:cstheme="minorHAnsi"/>
          <w:b/>
        </w:rPr>
        <w:t xml:space="preserve"> </w:t>
      </w:r>
      <w:r w:rsidR="005E56C7" w:rsidRPr="00841605">
        <w:rPr>
          <w:rFonts w:cstheme="minorHAnsi"/>
          <w:b/>
        </w:rPr>
        <w:t>60 (sessenta</w:t>
      </w:r>
      <w:r w:rsidR="00466C0D" w:rsidRPr="00841605">
        <w:rPr>
          <w:rFonts w:cstheme="minorHAnsi"/>
          <w:b/>
        </w:rPr>
        <w:t>) dias</w:t>
      </w:r>
      <w:r w:rsidR="005E56C7" w:rsidRPr="00841605">
        <w:rPr>
          <w:rFonts w:cstheme="minorHAnsi"/>
        </w:rPr>
        <w:t xml:space="preserve"> </w:t>
      </w:r>
      <w:r w:rsidR="006A5EA9" w:rsidRPr="00841605">
        <w:rPr>
          <w:rFonts w:cstheme="minorHAnsi"/>
        </w:rPr>
        <w:t>contados</w:t>
      </w:r>
      <w:r w:rsidR="005E56C7" w:rsidRPr="00841605">
        <w:rPr>
          <w:rFonts w:cstheme="minorHAnsi"/>
        </w:rPr>
        <w:t xml:space="preserve"> da data de ab</w:t>
      </w:r>
      <w:r w:rsidR="002635CC" w:rsidRPr="00841605">
        <w:rPr>
          <w:rFonts w:cstheme="minorHAnsi"/>
        </w:rPr>
        <w:t xml:space="preserve">ertura deste Pregão, salvo </w:t>
      </w:r>
      <w:r w:rsidR="006A5EA9" w:rsidRPr="00841605">
        <w:rPr>
          <w:rFonts w:cstheme="minorHAnsi"/>
        </w:rPr>
        <w:t xml:space="preserve">quando </w:t>
      </w:r>
      <w:r w:rsidR="006A5EA9" w:rsidRPr="00841605">
        <w:rPr>
          <w:rFonts w:eastAsiaTheme="minorHAnsi" w:cstheme="minorHAnsi"/>
          <w:lang w:eastAsia="en-US"/>
        </w:rPr>
        <w:t xml:space="preserve">o </w:t>
      </w:r>
      <w:r w:rsidR="003846C3" w:rsidRPr="00841605">
        <w:rPr>
          <w:rFonts w:eastAsiaTheme="minorHAnsi" w:cstheme="minorHAnsi"/>
          <w:lang w:eastAsia="en-US"/>
        </w:rPr>
        <w:t>licitante</w:t>
      </w:r>
      <w:r w:rsidR="006A5EA9" w:rsidRPr="00841605">
        <w:rPr>
          <w:rFonts w:eastAsiaTheme="minorHAnsi" w:cstheme="minorHAnsi"/>
          <w:lang w:eastAsia="en-US"/>
        </w:rPr>
        <w:t xml:space="preserve"> ofertar </w:t>
      </w:r>
      <w:r w:rsidR="005E56C7" w:rsidRPr="00841605">
        <w:rPr>
          <w:rFonts w:cstheme="minorHAnsi"/>
        </w:rPr>
        <w:t xml:space="preserve">prazo superior, quando então prevalecerá este </w:t>
      </w:r>
      <w:r w:rsidR="006A5EA9" w:rsidRPr="00841605">
        <w:rPr>
          <w:rFonts w:cstheme="minorHAnsi"/>
        </w:rPr>
        <w:t xml:space="preserve">último </w:t>
      </w:r>
      <w:r w:rsidR="005E56C7" w:rsidRPr="00841605">
        <w:rPr>
          <w:rFonts w:cstheme="minorHAnsi"/>
        </w:rPr>
        <w:t xml:space="preserve">prazo. </w:t>
      </w:r>
      <w:r w:rsidR="002635CC" w:rsidRPr="00841605">
        <w:rPr>
          <w:rFonts w:cstheme="minorHAnsi"/>
        </w:rPr>
        <w:t>Havendo necessidade</w:t>
      </w:r>
      <w:r w:rsidR="00D247D8" w:rsidRPr="00841605">
        <w:rPr>
          <w:rFonts w:cstheme="minorHAnsi"/>
        </w:rPr>
        <w:t>,</w:t>
      </w:r>
      <w:r w:rsidR="002635CC" w:rsidRPr="00841605">
        <w:rPr>
          <w:rFonts w:cstheme="minorHAnsi"/>
        </w:rPr>
        <w:t xml:space="preserve"> o IFPR poderá solicitar a prorrogação do prazo por </w:t>
      </w:r>
      <w:r w:rsidR="006A5EA9" w:rsidRPr="00841605">
        <w:rPr>
          <w:rFonts w:cstheme="minorHAnsi"/>
        </w:rPr>
        <w:t>mais 60 (sessenta) dias.</w:t>
      </w:r>
      <w:r w:rsidR="000D4A82" w:rsidRPr="00841605">
        <w:rPr>
          <w:rFonts w:cstheme="minorHAnsi"/>
        </w:rPr>
        <w:t xml:space="preserve"> </w:t>
      </w:r>
    </w:p>
    <w:p w:rsidR="000D4A82" w:rsidRPr="00841605" w:rsidRDefault="000D4A82" w:rsidP="000D4A82">
      <w:pPr>
        <w:numPr>
          <w:ilvl w:val="1"/>
          <w:numId w:val="1"/>
        </w:numPr>
        <w:autoSpaceDE w:val="0"/>
        <w:autoSpaceDN w:val="0"/>
        <w:adjustRightInd w:val="0"/>
        <w:spacing w:after="120"/>
        <w:rPr>
          <w:rFonts w:eastAsiaTheme="minorHAnsi" w:cstheme="minorHAnsi"/>
          <w:lang w:eastAsia="en-US"/>
        </w:rPr>
      </w:pPr>
      <w:r w:rsidRPr="00841605">
        <w:rPr>
          <w:rFonts w:eastAsiaTheme="minorHAnsi" w:cstheme="minorHAnsi"/>
          <w:lang w:eastAsia="en-US"/>
        </w:rPr>
        <w:t>A desclassificação de qualquer proposta será sempre fundamentada e registrada no sistema, com acompanhamento em tempo real por todos os participantes.</w:t>
      </w:r>
    </w:p>
    <w:p w:rsidR="00FB14BB" w:rsidRPr="00841605" w:rsidRDefault="00FB14BB" w:rsidP="00FB14BB">
      <w:pPr>
        <w:pStyle w:val="Ttulo1"/>
        <w:tabs>
          <w:tab w:val="num" w:pos="1134"/>
        </w:tabs>
        <w:spacing w:before="240"/>
        <w:ind w:left="0"/>
        <w:rPr>
          <w:rFonts w:asciiTheme="minorHAnsi" w:hAnsiTheme="minorHAnsi" w:cs="Calibri"/>
        </w:rPr>
      </w:pPr>
      <w:r w:rsidRPr="00841605">
        <w:rPr>
          <w:rFonts w:asciiTheme="minorHAnsi" w:hAnsiTheme="minorHAnsi" w:cs="Calibri"/>
        </w:rPr>
        <w:t>SEÇÃO VII</w:t>
      </w:r>
      <w:r w:rsidR="00095C28" w:rsidRPr="00841605">
        <w:rPr>
          <w:rFonts w:asciiTheme="minorHAnsi" w:hAnsiTheme="minorHAnsi" w:cs="Calibri"/>
        </w:rPr>
        <w:t>I</w:t>
      </w:r>
      <w:r w:rsidRPr="00841605">
        <w:rPr>
          <w:rFonts w:asciiTheme="minorHAnsi" w:hAnsiTheme="minorHAnsi" w:cs="Calibri"/>
        </w:rPr>
        <w:t xml:space="preserve"> – DA ABERTURA DA SESSÃO PÚBLICA</w:t>
      </w:r>
    </w:p>
    <w:p w:rsidR="00FB14BB" w:rsidRPr="00841605" w:rsidRDefault="00FB14BB" w:rsidP="00095C28">
      <w:pPr>
        <w:numPr>
          <w:ilvl w:val="0"/>
          <w:numId w:val="1"/>
        </w:numPr>
        <w:spacing w:after="120"/>
        <w:ind w:left="0" w:firstLine="0"/>
        <w:rPr>
          <w:rFonts w:cs="Calibri"/>
        </w:rPr>
      </w:pPr>
      <w:r w:rsidRPr="00841605">
        <w:rPr>
          <w:rFonts w:cs="Calibri"/>
        </w:rPr>
        <w:t>A abertura da sessão pública deste Pregão, conduzida pel</w:t>
      </w:r>
      <w:r w:rsidR="000F035D" w:rsidRPr="00841605">
        <w:rPr>
          <w:rFonts w:cs="Calibri"/>
        </w:rPr>
        <w:t>o</w:t>
      </w:r>
      <w:r w:rsidRPr="00841605">
        <w:rPr>
          <w:rFonts w:cs="Calibri"/>
        </w:rPr>
        <w:t xml:space="preserve"> </w:t>
      </w:r>
      <w:proofErr w:type="gramStart"/>
      <w:r w:rsidRPr="00841605">
        <w:rPr>
          <w:rFonts w:cs="Calibri"/>
        </w:rPr>
        <w:t>Pregoeir</w:t>
      </w:r>
      <w:r w:rsidR="000F035D" w:rsidRPr="00841605">
        <w:rPr>
          <w:rFonts w:cs="Calibri"/>
        </w:rPr>
        <w:t>o(</w:t>
      </w:r>
      <w:proofErr w:type="gramEnd"/>
      <w:r w:rsidR="000F035D" w:rsidRPr="00841605">
        <w:rPr>
          <w:rFonts w:cs="Calibri"/>
        </w:rPr>
        <w:t>a)</w:t>
      </w:r>
      <w:r w:rsidRPr="00841605">
        <w:rPr>
          <w:rFonts w:cs="Calibri"/>
        </w:rPr>
        <w:t xml:space="preserve">, ocorrerá na data e na hora indicadas no preâmbulo deste Edital, no sítio </w:t>
      </w:r>
      <w:hyperlink r:id="rId11" w:history="1">
        <w:r w:rsidRPr="00841605">
          <w:rPr>
            <w:rStyle w:val="Hyperlink"/>
            <w:rFonts w:cs="Calibri"/>
          </w:rPr>
          <w:t>www.comprasnet.gov.br</w:t>
        </w:r>
      </w:hyperlink>
      <w:r w:rsidRPr="00841605">
        <w:rPr>
          <w:rFonts w:cs="Calibri"/>
        </w:rPr>
        <w:t>.</w:t>
      </w:r>
    </w:p>
    <w:p w:rsidR="00FB14BB" w:rsidRPr="00841605" w:rsidRDefault="00FB14BB" w:rsidP="00095C28">
      <w:pPr>
        <w:pStyle w:val="Cabealho"/>
        <w:numPr>
          <w:ilvl w:val="0"/>
          <w:numId w:val="1"/>
        </w:numPr>
        <w:tabs>
          <w:tab w:val="clear" w:pos="4252"/>
          <w:tab w:val="clear" w:pos="8504"/>
        </w:tabs>
        <w:spacing w:after="120"/>
        <w:ind w:left="0" w:firstLine="0"/>
        <w:rPr>
          <w:rFonts w:cs="Calibri"/>
        </w:rPr>
      </w:pPr>
      <w:r w:rsidRPr="00841605">
        <w:rPr>
          <w:rFonts w:cs="Calibri"/>
        </w:rPr>
        <w:t>Durante a sessã</w:t>
      </w:r>
      <w:r w:rsidR="000F035D" w:rsidRPr="00841605">
        <w:rPr>
          <w:rFonts w:cs="Calibri"/>
        </w:rPr>
        <w:t xml:space="preserve">o pública, a comunicação entre o </w:t>
      </w:r>
      <w:proofErr w:type="gramStart"/>
      <w:r w:rsidR="000F035D" w:rsidRPr="00841605">
        <w:rPr>
          <w:rFonts w:cs="Calibri"/>
        </w:rPr>
        <w:t>Pregoeiro(</w:t>
      </w:r>
      <w:proofErr w:type="gramEnd"/>
      <w:r w:rsidR="000F035D" w:rsidRPr="00841605">
        <w:rPr>
          <w:rFonts w:cs="Calibri"/>
        </w:rPr>
        <w:t>a)</w:t>
      </w:r>
      <w:r w:rsidRPr="00841605">
        <w:rPr>
          <w:rFonts w:cs="Calibri"/>
        </w:rPr>
        <w:t xml:space="preserve"> e os licitantes ocorrerá </w:t>
      </w:r>
      <w:r w:rsidRPr="00841605">
        <w:rPr>
          <w:rFonts w:cs="Calibri"/>
          <w:b/>
        </w:rPr>
        <w:t>exclusivamente</w:t>
      </w:r>
      <w:r w:rsidRPr="00841605">
        <w:rPr>
          <w:rFonts w:cs="Calibri"/>
        </w:rPr>
        <w:t xml:space="preserve"> mediante troca de mensagens, em campo próprio do sistema eletrônico.</w:t>
      </w:r>
    </w:p>
    <w:p w:rsidR="00FB14BB" w:rsidRPr="00841605" w:rsidRDefault="00FB14BB" w:rsidP="00095C28">
      <w:pPr>
        <w:pStyle w:val="Cabealho"/>
        <w:numPr>
          <w:ilvl w:val="0"/>
          <w:numId w:val="1"/>
        </w:numPr>
        <w:tabs>
          <w:tab w:val="clear" w:pos="4252"/>
          <w:tab w:val="clear" w:pos="8504"/>
        </w:tabs>
        <w:spacing w:after="120"/>
        <w:ind w:left="0" w:firstLine="0"/>
        <w:rPr>
          <w:rFonts w:cs="Calibri"/>
        </w:rPr>
      </w:pPr>
      <w:r w:rsidRPr="00841605">
        <w:rPr>
          <w:rFonts w:cs="Calibri"/>
        </w:rPr>
        <w:t xml:space="preserve">Cabe ao licitante acompanhar as operações no sistema eletrônico durante a sessão pública do Pregão, ficando responsável pelo ônus decorrente da perda de </w:t>
      </w:r>
      <w:r w:rsidR="00BD049E" w:rsidRPr="00841605">
        <w:rPr>
          <w:rFonts w:cs="Calibri"/>
        </w:rPr>
        <w:t>oportunidades</w:t>
      </w:r>
      <w:r w:rsidRPr="00841605">
        <w:rPr>
          <w:rFonts w:cs="Calibri"/>
        </w:rPr>
        <w:t xml:space="preserve"> diante da inobservância de qua</w:t>
      </w:r>
      <w:r w:rsidR="001B24C5" w:rsidRPr="00841605">
        <w:rPr>
          <w:rFonts w:cs="Calibri"/>
        </w:rPr>
        <w:t>isquer mensagens</w:t>
      </w:r>
      <w:r w:rsidRPr="00841605">
        <w:rPr>
          <w:rFonts w:cs="Calibri"/>
        </w:rPr>
        <w:t xml:space="preserve"> emitida</w:t>
      </w:r>
      <w:r w:rsidR="001B24C5" w:rsidRPr="00841605">
        <w:rPr>
          <w:rFonts w:cs="Calibri"/>
        </w:rPr>
        <w:t>s</w:t>
      </w:r>
      <w:r w:rsidRPr="00841605">
        <w:rPr>
          <w:rFonts w:cs="Calibri"/>
        </w:rPr>
        <w:t xml:space="preserve"> pelo sistema</w:t>
      </w:r>
      <w:r w:rsidR="00B13DC0" w:rsidRPr="00841605">
        <w:rPr>
          <w:rFonts w:cs="Calibri"/>
        </w:rPr>
        <w:t>,</w:t>
      </w:r>
      <w:r w:rsidR="00BD049E" w:rsidRPr="00841605">
        <w:rPr>
          <w:rFonts w:cs="Calibri"/>
        </w:rPr>
        <w:t xml:space="preserve"> </w:t>
      </w:r>
      <w:r w:rsidR="00E03FB4" w:rsidRPr="00841605">
        <w:rPr>
          <w:rFonts w:cs="Calibri"/>
        </w:rPr>
        <w:t xml:space="preserve">pelo </w:t>
      </w:r>
      <w:proofErr w:type="gramStart"/>
      <w:r w:rsidR="00E03FB4" w:rsidRPr="00841605">
        <w:rPr>
          <w:rFonts w:cs="Calibri"/>
        </w:rPr>
        <w:t>pregoeiro</w:t>
      </w:r>
      <w:r w:rsidR="000F035D" w:rsidRPr="00841605">
        <w:rPr>
          <w:rFonts w:cs="Calibri"/>
        </w:rPr>
        <w:t>(</w:t>
      </w:r>
      <w:proofErr w:type="gramEnd"/>
      <w:r w:rsidR="000F035D" w:rsidRPr="00841605">
        <w:rPr>
          <w:rFonts w:cs="Calibri"/>
        </w:rPr>
        <w:t>a)</w:t>
      </w:r>
      <w:r w:rsidR="00E03FB4" w:rsidRPr="00841605">
        <w:rPr>
          <w:rFonts w:cs="Calibri"/>
        </w:rPr>
        <w:t xml:space="preserve"> via chat</w:t>
      </w:r>
      <w:r w:rsidR="00BD049E" w:rsidRPr="00841605">
        <w:rPr>
          <w:rFonts w:cs="Calibri"/>
        </w:rPr>
        <w:t xml:space="preserve"> ou em virtude da </w:t>
      </w:r>
      <w:r w:rsidRPr="00841605">
        <w:rPr>
          <w:rFonts w:cs="Calibri"/>
        </w:rPr>
        <w:t>desconexão</w:t>
      </w:r>
      <w:r w:rsidR="00BD049E" w:rsidRPr="00841605">
        <w:rPr>
          <w:rFonts w:cs="Calibri"/>
        </w:rPr>
        <w:t xml:space="preserve"> do licitante</w:t>
      </w:r>
      <w:r w:rsidRPr="00841605">
        <w:rPr>
          <w:rFonts w:cs="Calibri"/>
        </w:rPr>
        <w:t>.</w:t>
      </w:r>
    </w:p>
    <w:p w:rsidR="00FB14BB" w:rsidRPr="00841605" w:rsidRDefault="00095C28" w:rsidP="00FB14BB">
      <w:pPr>
        <w:pStyle w:val="Ttulo1"/>
        <w:tabs>
          <w:tab w:val="num" w:pos="1134"/>
        </w:tabs>
        <w:spacing w:before="240"/>
        <w:ind w:left="0"/>
        <w:rPr>
          <w:rFonts w:asciiTheme="minorHAnsi" w:hAnsiTheme="minorHAnsi" w:cs="Calibri"/>
        </w:rPr>
      </w:pPr>
      <w:r w:rsidRPr="00841605">
        <w:rPr>
          <w:rFonts w:asciiTheme="minorHAnsi" w:hAnsiTheme="minorHAnsi" w:cs="Calibri"/>
        </w:rPr>
        <w:t>SEÇÃO IX</w:t>
      </w:r>
      <w:r w:rsidR="00FB14BB" w:rsidRPr="00841605">
        <w:rPr>
          <w:rFonts w:asciiTheme="minorHAnsi" w:hAnsiTheme="minorHAnsi" w:cs="Calibri"/>
        </w:rPr>
        <w:t xml:space="preserve"> – DA CLASSIFICAÇÃO DAS PROPOSTAS</w:t>
      </w:r>
    </w:p>
    <w:p w:rsidR="00FB14BB" w:rsidRPr="00841605" w:rsidRDefault="000F035D" w:rsidP="00095C28">
      <w:pPr>
        <w:pStyle w:val="Cabealho"/>
        <w:numPr>
          <w:ilvl w:val="0"/>
          <w:numId w:val="1"/>
        </w:numPr>
        <w:tabs>
          <w:tab w:val="clear" w:pos="4252"/>
          <w:tab w:val="clear" w:pos="8504"/>
        </w:tabs>
        <w:spacing w:after="120"/>
        <w:ind w:left="0" w:firstLine="0"/>
        <w:rPr>
          <w:rFonts w:cs="Calibri"/>
        </w:rPr>
      </w:pPr>
      <w:r w:rsidRPr="00841605">
        <w:rPr>
          <w:rFonts w:cs="Calibri"/>
        </w:rPr>
        <w:t>O</w:t>
      </w:r>
      <w:r w:rsidR="00FB14BB" w:rsidRPr="00841605">
        <w:rPr>
          <w:rFonts w:cs="Calibri"/>
        </w:rPr>
        <w:t xml:space="preserve"> </w:t>
      </w:r>
      <w:proofErr w:type="gramStart"/>
      <w:r w:rsidRPr="00841605">
        <w:rPr>
          <w:rFonts w:cs="Calibri"/>
        </w:rPr>
        <w:t>Pregoeiro(</w:t>
      </w:r>
      <w:proofErr w:type="gramEnd"/>
      <w:r w:rsidRPr="00841605">
        <w:rPr>
          <w:rFonts w:cs="Calibri"/>
        </w:rPr>
        <w:t>a)</w:t>
      </w:r>
      <w:r w:rsidR="00FB14BB" w:rsidRPr="00841605">
        <w:rPr>
          <w:rFonts w:cs="Calibri"/>
        </w:rPr>
        <w:t xml:space="preserve"> verificará as propostas apres</w:t>
      </w:r>
      <w:r w:rsidR="00751998" w:rsidRPr="00841605">
        <w:rPr>
          <w:rFonts w:cs="Calibri"/>
        </w:rPr>
        <w:t>entadas e poderá desclassificar</w:t>
      </w:r>
      <w:r w:rsidR="00FB14BB" w:rsidRPr="00841605">
        <w:rPr>
          <w:rFonts w:cs="Calibri"/>
        </w:rPr>
        <w:t xml:space="preserve"> </w:t>
      </w:r>
      <w:r w:rsidR="00FB14BB" w:rsidRPr="00841605">
        <w:rPr>
          <w:rFonts w:cs="Calibri"/>
          <w:b/>
        </w:rPr>
        <w:t>motivadamente</w:t>
      </w:r>
      <w:r w:rsidR="00FB14BB" w:rsidRPr="00841605">
        <w:rPr>
          <w:rFonts w:cs="Calibri"/>
        </w:rPr>
        <w:t xml:space="preserve"> aquelas que não estiverem em conformidade com os requisitos estabelec</w:t>
      </w:r>
      <w:r w:rsidR="002E249D" w:rsidRPr="00841605">
        <w:rPr>
          <w:rFonts w:cs="Calibri"/>
        </w:rPr>
        <w:t>idos neste Edital e seus anexos.</w:t>
      </w:r>
    </w:p>
    <w:p w:rsidR="00FB14BB" w:rsidRPr="00841605" w:rsidRDefault="00FB14BB" w:rsidP="00095C28">
      <w:pPr>
        <w:pStyle w:val="Cabealho"/>
        <w:numPr>
          <w:ilvl w:val="0"/>
          <w:numId w:val="1"/>
        </w:numPr>
        <w:tabs>
          <w:tab w:val="clear" w:pos="4252"/>
          <w:tab w:val="clear" w:pos="8504"/>
        </w:tabs>
        <w:spacing w:after="120"/>
        <w:ind w:left="0" w:firstLine="0"/>
        <w:rPr>
          <w:rFonts w:cs="Calibri"/>
        </w:rPr>
      </w:pPr>
      <w:r w:rsidRPr="00841605">
        <w:rPr>
          <w:rFonts w:cs="Calibri"/>
        </w:rPr>
        <w:t>Somente os licitantes com propostas classificadas participarão da fase de lances.</w:t>
      </w:r>
    </w:p>
    <w:p w:rsidR="004033DD" w:rsidRPr="00841605" w:rsidRDefault="004033DD" w:rsidP="004033DD">
      <w:pPr>
        <w:pStyle w:val="Cabealho"/>
        <w:tabs>
          <w:tab w:val="clear" w:pos="4252"/>
          <w:tab w:val="clear" w:pos="8504"/>
        </w:tabs>
        <w:spacing w:after="120"/>
        <w:rPr>
          <w:rFonts w:cs="Calibri"/>
        </w:rPr>
      </w:pPr>
    </w:p>
    <w:p w:rsidR="00FB14BB" w:rsidRPr="00841605" w:rsidRDefault="00FB14BB" w:rsidP="00FB14BB">
      <w:pPr>
        <w:pStyle w:val="Ttulo1"/>
        <w:tabs>
          <w:tab w:val="num" w:pos="1134"/>
        </w:tabs>
        <w:spacing w:before="240"/>
        <w:ind w:left="0"/>
        <w:rPr>
          <w:rFonts w:asciiTheme="minorHAnsi" w:hAnsiTheme="minorHAnsi" w:cs="Calibri"/>
        </w:rPr>
      </w:pPr>
      <w:r w:rsidRPr="00841605">
        <w:rPr>
          <w:rFonts w:asciiTheme="minorHAnsi" w:hAnsiTheme="minorHAnsi" w:cs="Calibri"/>
        </w:rPr>
        <w:t>SEÇÃO X – DA FORMULAÇÃO DE LANCES</w:t>
      </w:r>
    </w:p>
    <w:p w:rsidR="00FB14BB" w:rsidRPr="00841605" w:rsidRDefault="00FB14BB" w:rsidP="00095C28">
      <w:pPr>
        <w:numPr>
          <w:ilvl w:val="0"/>
          <w:numId w:val="1"/>
        </w:numPr>
        <w:spacing w:after="120"/>
        <w:ind w:left="0" w:firstLine="0"/>
        <w:rPr>
          <w:rFonts w:cs="Calibri"/>
        </w:rPr>
      </w:pPr>
      <w:r w:rsidRPr="00841605">
        <w:rPr>
          <w:rFonts w:cs="Calibri"/>
        </w:rPr>
        <w:t>Aberta a etapa competitiva, os licitantes classificados poderão encaminhar lances sucessivos, exclusivamente por meio do sistema eletrônico, sendo imediatamente informados do horário e valor consignados no registro de cada lance.</w:t>
      </w:r>
    </w:p>
    <w:p w:rsidR="00FB14BB" w:rsidRPr="00841605" w:rsidRDefault="00FB14BB" w:rsidP="00095C28">
      <w:pPr>
        <w:pStyle w:val="Cabealho"/>
        <w:numPr>
          <w:ilvl w:val="0"/>
          <w:numId w:val="1"/>
        </w:numPr>
        <w:tabs>
          <w:tab w:val="clear" w:pos="4252"/>
          <w:tab w:val="clear" w:pos="8504"/>
        </w:tabs>
        <w:spacing w:after="120"/>
        <w:ind w:left="0" w:firstLine="0"/>
        <w:rPr>
          <w:rFonts w:cs="Calibri"/>
        </w:rPr>
      </w:pPr>
      <w:r w:rsidRPr="00841605">
        <w:rPr>
          <w:rFonts w:cs="Calibri"/>
        </w:rPr>
        <w:t>O licitante somente poderá oferecer lance inferior ao último por ele ofertado e registrado no sistema.</w:t>
      </w:r>
    </w:p>
    <w:p w:rsidR="00FB14BB" w:rsidRPr="00841605" w:rsidRDefault="00FB14BB" w:rsidP="00095C28">
      <w:pPr>
        <w:pStyle w:val="Cabealho"/>
        <w:numPr>
          <w:ilvl w:val="0"/>
          <w:numId w:val="1"/>
        </w:numPr>
        <w:tabs>
          <w:tab w:val="clear" w:pos="4252"/>
          <w:tab w:val="clear" w:pos="8504"/>
        </w:tabs>
        <w:spacing w:after="120"/>
        <w:ind w:left="0" w:firstLine="0"/>
        <w:rPr>
          <w:rFonts w:cs="Calibri"/>
        </w:rPr>
      </w:pPr>
      <w:r w:rsidRPr="00841605">
        <w:rPr>
          <w:rFonts w:cs="Calibri"/>
        </w:rPr>
        <w:t>Durante o transcurso da sessão, os licitantes serão informados, em tempo real, do valor do menor lance registrado, mantendo-se em sigilo a identificação do ofertante.</w:t>
      </w:r>
    </w:p>
    <w:p w:rsidR="00FB14BB" w:rsidRPr="00841605" w:rsidRDefault="00FB14BB" w:rsidP="00095C28">
      <w:pPr>
        <w:pStyle w:val="Cabealho"/>
        <w:numPr>
          <w:ilvl w:val="0"/>
          <w:numId w:val="1"/>
        </w:numPr>
        <w:tabs>
          <w:tab w:val="clear" w:pos="4252"/>
          <w:tab w:val="clear" w:pos="8504"/>
        </w:tabs>
        <w:spacing w:after="120"/>
        <w:ind w:left="0" w:firstLine="0"/>
        <w:rPr>
          <w:rFonts w:cs="Calibri"/>
        </w:rPr>
      </w:pPr>
      <w:r w:rsidRPr="00841605">
        <w:rPr>
          <w:rFonts w:cs="Calibri"/>
        </w:rPr>
        <w:t>Em caso de empate, prevalecerá o lance recebido e registrado primeiro.</w:t>
      </w:r>
    </w:p>
    <w:p w:rsidR="00FB14BB" w:rsidRPr="00841605" w:rsidRDefault="00FB14BB" w:rsidP="00095C28">
      <w:pPr>
        <w:pStyle w:val="Cabealho"/>
        <w:numPr>
          <w:ilvl w:val="0"/>
          <w:numId w:val="1"/>
        </w:numPr>
        <w:tabs>
          <w:tab w:val="clear" w:pos="4252"/>
          <w:tab w:val="clear" w:pos="8504"/>
        </w:tabs>
        <w:spacing w:after="120"/>
        <w:ind w:left="0" w:firstLine="0"/>
        <w:rPr>
          <w:rFonts w:cs="Calibri"/>
        </w:rPr>
      </w:pPr>
      <w:r w:rsidRPr="00841605">
        <w:rPr>
          <w:rFonts w:cs="Calibri"/>
        </w:rPr>
        <w:t>Os lances apresentados e levados em consideração para efeito de julgamento serão de exclusiva e total responsabilidade do licitante, não lhe cabendo o direito de pleitear qualquer alteração.</w:t>
      </w:r>
    </w:p>
    <w:p w:rsidR="00FB14BB" w:rsidRPr="00841605" w:rsidRDefault="00FB14BB" w:rsidP="00095C28">
      <w:pPr>
        <w:pStyle w:val="Cabealho"/>
        <w:numPr>
          <w:ilvl w:val="0"/>
          <w:numId w:val="1"/>
        </w:numPr>
        <w:tabs>
          <w:tab w:val="clear" w:pos="4252"/>
          <w:tab w:val="clear" w:pos="8504"/>
        </w:tabs>
        <w:spacing w:after="120"/>
        <w:ind w:left="0" w:firstLine="0"/>
        <w:rPr>
          <w:rFonts w:cs="Calibri"/>
        </w:rPr>
      </w:pPr>
      <w:r w:rsidRPr="00841605">
        <w:rPr>
          <w:rFonts w:cs="Calibri"/>
        </w:rPr>
        <w:t xml:space="preserve">Durante a fase de lances, </w:t>
      </w:r>
      <w:r w:rsidR="000F035D" w:rsidRPr="00841605">
        <w:rPr>
          <w:rFonts w:cs="Calibri"/>
        </w:rPr>
        <w:t>o</w:t>
      </w:r>
      <w:r w:rsidRPr="00841605">
        <w:rPr>
          <w:rFonts w:cs="Calibri"/>
        </w:rPr>
        <w:t xml:space="preserve"> </w:t>
      </w:r>
      <w:proofErr w:type="gramStart"/>
      <w:r w:rsidRPr="00841605">
        <w:rPr>
          <w:rFonts w:cs="Calibri"/>
        </w:rPr>
        <w:t>Pregoeir</w:t>
      </w:r>
      <w:r w:rsidR="000F035D" w:rsidRPr="00841605">
        <w:rPr>
          <w:rFonts w:cs="Calibri"/>
        </w:rPr>
        <w:t>o(</w:t>
      </w:r>
      <w:proofErr w:type="gramEnd"/>
      <w:r w:rsidR="000F035D" w:rsidRPr="00841605">
        <w:rPr>
          <w:rFonts w:cs="Calibri"/>
        </w:rPr>
        <w:t>a)</w:t>
      </w:r>
      <w:r w:rsidRPr="00841605">
        <w:rPr>
          <w:rFonts w:cs="Calibri"/>
        </w:rPr>
        <w:t xml:space="preserve"> poderá excluir, justificadamente, lance cujo valor seja manifestamente </w:t>
      </w:r>
      <w:r w:rsidR="0036097A" w:rsidRPr="00841605">
        <w:rPr>
          <w:rFonts w:cs="Calibri"/>
        </w:rPr>
        <w:t>inexequível</w:t>
      </w:r>
      <w:r w:rsidRPr="00841605">
        <w:rPr>
          <w:rFonts w:cs="Calibri"/>
        </w:rPr>
        <w:t>.</w:t>
      </w:r>
    </w:p>
    <w:p w:rsidR="00FB14BB" w:rsidRPr="00841605" w:rsidRDefault="00FB14BB" w:rsidP="00095C28">
      <w:pPr>
        <w:pStyle w:val="Cabealho"/>
        <w:numPr>
          <w:ilvl w:val="0"/>
          <w:numId w:val="1"/>
        </w:numPr>
        <w:tabs>
          <w:tab w:val="clear" w:pos="4252"/>
          <w:tab w:val="clear" w:pos="8504"/>
        </w:tabs>
        <w:spacing w:after="120"/>
        <w:ind w:left="0" w:firstLine="0"/>
        <w:rPr>
          <w:rFonts w:cs="Calibri"/>
          <w:b/>
        </w:rPr>
      </w:pPr>
      <w:r w:rsidRPr="00841605">
        <w:rPr>
          <w:rFonts w:cs="Calibri"/>
        </w:rPr>
        <w:t xml:space="preserve">Se ocorrer a </w:t>
      </w:r>
      <w:r w:rsidR="000F035D" w:rsidRPr="00841605">
        <w:rPr>
          <w:rFonts w:cs="Calibri"/>
        </w:rPr>
        <w:t xml:space="preserve">desconexão do </w:t>
      </w:r>
      <w:proofErr w:type="gramStart"/>
      <w:r w:rsidR="000F035D" w:rsidRPr="00841605">
        <w:rPr>
          <w:rFonts w:cs="Calibri"/>
        </w:rPr>
        <w:t>Pregoeiro(</w:t>
      </w:r>
      <w:proofErr w:type="gramEnd"/>
      <w:r w:rsidR="000F035D" w:rsidRPr="00841605">
        <w:rPr>
          <w:rFonts w:cs="Calibri"/>
        </w:rPr>
        <w:t>a)</w:t>
      </w:r>
      <w:r w:rsidRPr="00841605">
        <w:rPr>
          <w:rFonts w:cs="Calibri"/>
        </w:rPr>
        <w:t xml:space="preserve"> no decorrer da etapa de lances e o sistema eletrônico permanecer acessível aos licitantes, os lances continuarão sendo recebidos, sem prejuízo dos atos realizados.</w:t>
      </w:r>
    </w:p>
    <w:p w:rsidR="00FB14BB" w:rsidRPr="00841605" w:rsidRDefault="00FB14BB" w:rsidP="00095C28">
      <w:pPr>
        <w:pStyle w:val="Cabealho"/>
        <w:numPr>
          <w:ilvl w:val="0"/>
          <w:numId w:val="1"/>
        </w:numPr>
        <w:tabs>
          <w:tab w:val="clear" w:pos="4252"/>
          <w:tab w:val="clear" w:pos="8504"/>
        </w:tabs>
        <w:spacing w:after="120"/>
        <w:ind w:left="0" w:firstLine="0"/>
        <w:rPr>
          <w:rFonts w:cs="Calibri"/>
        </w:rPr>
      </w:pPr>
      <w:r w:rsidRPr="00841605">
        <w:rPr>
          <w:rFonts w:cs="Calibri"/>
        </w:rPr>
        <w:lastRenderedPageBreak/>
        <w:t>No caso de a desconexão d</w:t>
      </w:r>
      <w:r w:rsidR="000F035D" w:rsidRPr="00841605">
        <w:rPr>
          <w:rFonts w:cs="Calibri"/>
        </w:rPr>
        <w:t>o</w:t>
      </w:r>
      <w:r w:rsidRPr="00841605">
        <w:rPr>
          <w:rFonts w:cs="Calibri"/>
        </w:rPr>
        <w:t xml:space="preserve"> </w:t>
      </w:r>
      <w:proofErr w:type="gramStart"/>
      <w:r w:rsidRPr="00841605">
        <w:rPr>
          <w:rFonts w:cs="Calibri"/>
        </w:rPr>
        <w:t>Pregoeir</w:t>
      </w:r>
      <w:r w:rsidR="000F035D" w:rsidRPr="00841605">
        <w:rPr>
          <w:rFonts w:cs="Calibri"/>
        </w:rPr>
        <w:t>o(</w:t>
      </w:r>
      <w:proofErr w:type="gramEnd"/>
      <w:r w:rsidR="000F035D" w:rsidRPr="00841605">
        <w:rPr>
          <w:rFonts w:cs="Calibri"/>
        </w:rPr>
        <w:t>a)</w:t>
      </w:r>
      <w:r w:rsidRPr="00841605">
        <w:rPr>
          <w:rFonts w:cs="Calibri"/>
        </w:rPr>
        <w:t xml:space="preserve"> persistir por tempo superior a 10 (dez) minutos, a sessão do Pregão será suspensa automaticamente e terá reinício somente após comunicação expressa aos participantes no sítio </w:t>
      </w:r>
      <w:hyperlink r:id="rId12" w:history="1">
        <w:r w:rsidRPr="00841605">
          <w:rPr>
            <w:rStyle w:val="Hyperlink"/>
            <w:rFonts w:cs="Calibri"/>
          </w:rPr>
          <w:t>www.comprasnet.gov.br</w:t>
        </w:r>
      </w:hyperlink>
      <w:r w:rsidRPr="00841605">
        <w:rPr>
          <w:rFonts w:cs="Calibri"/>
          <w:color w:val="0000FF"/>
        </w:rPr>
        <w:t xml:space="preserve"> </w:t>
      </w:r>
      <w:r w:rsidRPr="00841605">
        <w:rPr>
          <w:rFonts w:cs="Calibri"/>
        </w:rPr>
        <w:t>ou no endereço eletrônico utilizado para tal divulgação.</w:t>
      </w:r>
    </w:p>
    <w:p w:rsidR="00FB14BB" w:rsidRPr="00841605" w:rsidRDefault="00FB14BB" w:rsidP="00095C28">
      <w:pPr>
        <w:pStyle w:val="Cabealho"/>
        <w:numPr>
          <w:ilvl w:val="0"/>
          <w:numId w:val="1"/>
        </w:numPr>
        <w:tabs>
          <w:tab w:val="clear" w:pos="4252"/>
          <w:tab w:val="clear" w:pos="8504"/>
        </w:tabs>
        <w:spacing w:after="120"/>
        <w:ind w:left="0" w:firstLine="0"/>
        <w:rPr>
          <w:rFonts w:cs="Calibri"/>
        </w:rPr>
      </w:pPr>
      <w:r w:rsidRPr="00841605">
        <w:rPr>
          <w:rFonts w:cs="Calibri"/>
        </w:rPr>
        <w:t>O encerramento da et</w:t>
      </w:r>
      <w:r w:rsidR="000F035D" w:rsidRPr="00841605">
        <w:rPr>
          <w:rFonts w:cs="Calibri"/>
        </w:rPr>
        <w:t>apa de lances será decidido pelo</w:t>
      </w:r>
      <w:r w:rsidRPr="00841605">
        <w:rPr>
          <w:rFonts w:cs="Calibri"/>
        </w:rPr>
        <w:t xml:space="preserve"> </w:t>
      </w:r>
      <w:proofErr w:type="gramStart"/>
      <w:r w:rsidRPr="00841605">
        <w:rPr>
          <w:rFonts w:cs="Calibri"/>
        </w:rPr>
        <w:t>Pregoeir</w:t>
      </w:r>
      <w:r w:rsidR="000F035D" w:rsidRPr="00841605">
        <w:rPr>
          <w:rFonts w:cs="Calibri"/>
        </w:rPr>
        <w:t>o(</w:t>
      </w:r>
      <w:proofErr w:type="gramEnd"/>
      <w:r w:rsidR="000F035D" w:rsidRPr="00841605">
        <w:rPr>
          <w:rFonts w:cs="Calibri"/>
        </w:rPr>
        <w:t>a)</w:t>
      </w:r>
      <w:r w:rsidRPr="00841605">
        <w:rPr>
          <w:rFonts w:cs="Calibri"/>
        </w:rPr>
        <w:t>, que informará com antecedência de 1 a 60 (sessenta) minutos, o prazo do tempo de iminência.</w:t>
      </w:r>
    </w:p>
    <w:p w:rsidR="00FB14BB" w:rsidRPr="00841605" w:rsidRDefault="00FB14BB" w:rsidP="006B5A05">
      <w:pPr>
        <w:pStyle w:val="Cabealho"/>
        <w:numPr>
          <w:ilvl w:val="0"/>
          <w:numId w:val="1"/>
        </w:numPr>
        <w:tabs>
          <w:tab w:val="clear" w:pos="4252"/>
          <w:tab w:val="clear" w:pos="8504"/>
        </w:tabs>
        <w:spacing w:after="120"/>
        <w:ind w:left="0" w:firstLine="0"/>
        <w:rPr>
          <w:rFonts w:cs="Calibri"/>
        </w:rPr>
      </w:pPr>
      <w:r w:rsidRPr="00841605">
        <w:rPr>
          <w:rFonts w:cs="Calibri"/>
        </w:rPr>
        <w:t>Decorrido o prazo fixado pel</w:t>
      </w:r>
      <w:r w:rsidR="000F035D" w:rsidRPr="00841605">
        <w:rPr>
          <w:rFonts w:cs="Calibri"/>
        </w:rPr>
        <w:t xml:space="preserve">o </w:t>
      </w:r>
      <w:proofErr w:type="gramStart"/>
      <w:r w:rsidR="000F035D" w:rsidRPr="00841605">
        <w:rPr>
          <w:rFonts w:cs="Calibri"/>
        </w:rPr>
        <w:t>Pregoeiro(</w:t>
      </w:r>
      <w:proofErr w:type="gramEnd"/>
      <w:r w:rsidR="000F035D" w:rsidRPr="00841605">
        <w:rPr>
          <w:rFonts w:cs="Calibri"/>
        </w:rPr>
        <w:t>a)</w:t>
      </w:r>
      <w:r w:rsidRPr="00841605">
        <w:rPr>
          <w:rFonts w:cs="Calibri"/>
        </w:rPr>
        <w:t>, o sistema eletrônico encaminhará aviso de encerramento aleatório dos lances, após o que transcorrerá período de tempo de até 30 (trinta) minutos, aleatoriamente determinado pelo sistema, findo o qual será automaticamente encerrada a fase de lances.</w:t>
      </w:r>
    </w:p>
    <w:p w:rsidR="006B5A05" w:rsidRPr="00841605" w:rsidRDefault="006B5A05" w:rsidP="006B5A05">
      <w:pPr>
        <w:pStyle w:val="Cabealho"/>
        <w:tabs>
          <w:tab w:val="clear" w:pos="4252"/>
          <w:tab w:val="clear" w:pos="8504"/>
        </w:tabs>
        <w:spacing w:after="120"/>
        <w:rPr>
          <w:rFonts w:cs="Calibri"/>
        </w:rPr>
      </w:pPr>
    </w:p>
    <w:p w:rsidR="00FB14BB" w:rsidRPr="00841605" w:rsidRDefault="00FB14BB" w:rsidP="006B5A05">
      <w:pPr>
        <w:pStyle w:val="Ttulo1"/>
        <w:tabs>
          <w:tab w:val="num" w:pos="1134"/>
        </w:tabs>
        <w:spacing w:before="240" w:after="120"/>
        <w:ind w:left="0"/>
        <w:rPr>
          <w:rFonts w:asciiTheme="minorHAnsi" w:hAnsiTheme="minorHAnsi" w:cs="Calibri"/>
        </w:rPr>
      </w:pPr>
      <w:r w:rsidRPr="00841605">
        <w:rPr>
          <w:rFonts w:asciiTheme="minorHAnsi" w:hAnsiTheme="minorHAnsi" w:cs="Calibri"/>
        </w:rPr>
        <w:t>SEÇÃO X</w:t>
      </w:r>
      <w:r w:rsidR="00095C28" w:rsidRPr="00841605">
        <w:rPr>
          <w:rFonts w:asciiTheme="minorHAnsi" w:hAnsiTheme="minorHAnsi" w:cs="Calibri"/>
        </w:rPr>
        <w:t>I</w:t>
      </w:r>
      <w:r w:rsidRPr="00841605">
        <w:rPr>
          <w:rFonts w:asciiTheme="minorHAnsi" w:hAnsiTheme="minorHAnsi" w:cs="Calibri"/>
        </w:rPr>
        <w:t xml:space="preserve"> – DO BENEFÍCIO ÀS MICROEMPRESAS E EMPRESAS DE PEQUENO PORTE</w:t>
      </w:r>
    </w:p>
    <w:p w:rsidR="00FB14BB" w:rsidRPr="00841605" w:rsidRDefault="00FB14BB" w:rsidP="006B5A05">
      <w:pPr>
        <w:pStyle w:val="Cabealho"/>
        <w:numPr>
          <w:ilvl w:val="0"/>
          <w:numId w:val="1"/>
        </w:numPr>
        <w:tabs>
          <w:tab w:val="clear" w:pos="4252"/>
          <w:tab w:val="clear" w:pos="8504"/>
        </w:tabs>
        <w:spacing w:after="120"/>
        <w:ind w:left="0" w:firstLine="0"/>
        <w:rPr>
          <w:rFonts w:cs="Calibri"/>
        </w:rPr>
      </w:pPr>
      <w:r w:rsidRPr="00841605">
        <w:rPr>
          <w:rFonts w:cs="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B14BB" w:rsidRPr="00841605" w:rsidRDefault="00FB14BB" w:rsidP="006B5A05">
      <w:pPr>
        <w:pStyle w:val="Cabealho"/>
        <w:numPr>
          <w:ilvl w:val="1"/>
          <w:numId w:val="1"/>
        </w:numPr>
        <w:tabs>
          <w:tab w:val="clear" w:pos="4252"/>
          <w:tab w:val="clear" w:pos="8504"/>
        </w:tabs>
        <w:spacing w:after="120"/>
        <w:rPr>
          <w:rFonts w:cs="Calibri"/>
        </w:rPr>
      </w:pPr>
      <w:r w:rsidRPr="00841605">
        <w:rPr>
          <w:rFonts w:cs="Calibri"/>
        </w:rPr>
        <w:t>A microempresa ou a empresa de pequ</w:t>
      </w:r>
      <w:r w:rsidR="00DE414D" w:rsidRPr="00841605">
        <w:rPr>
          <w:rFonts w:cs="Calibri"/>
        </w:rPr>
        <w:t>eno porte mais bem classificada</w:t>
      </w:r>
      <w:r w:rsidRPr="00841605">
        <w:rPr>
          <w:rFonts w:cs="Calibri"/>
        </w:rPr>
        <w:t>,</w:t>
      </w:r>
      <w:r w:rsidR="00DE414D" w:rsidRPr="00841605">
        <w:rPr>
          <w:rFonts w:cs="Calibri"/>
        </w:rPr>
        <w:t xml:space="preserve"> será selecionada automaticamente pelo sistema, e</w:t>
      </w:r>
      <w:r w:rsidRPr="00841605">
        <w:rPr>
          <w:rFonts w:cs="Calibri"/>
        </w:rPr>
        <w:t xml:space="preserve"> no prazo de </w:t>
      </w:r>
      <w:proofErr w:type="gramStart"/>
      <w:r w:rsidRPr="00841605">
        <w:rPr>
          <w:rFonts w:cs="Calibri"/>
        </w:rPr>
        <w:t>5</w:t>
      </w:r>
      <w:proofErr w:type="gramEnd"/>
      <w:r w:rsidRPr="00841605">
        <w:rPr>
          <w:rFonts w:cs="Calibri"/>
        </w:rPr>
        <w:t xml:space="preserve"> (cinco) minutos,</w:t>
      </w:r>
      <w:r w:rsidR="00DE414D" w:rsidRPr="00841605">
        <w:rPr>
          <w:rFonts w:cs="Calibri"/>
        </w:rPr>
        <w:t xml:space="preserve"> poderá</w:t>
      </w:r>
      <w:r w:rsidRPr="00841605">
        <w:rPr>
          <w:rFonts w:cs="Calibri"/>
        </w:rPr>
        <w:t xml:space="preserve"> apresentar proposta de preço inferior à do licitante mais bem classificado e, se atendidas as exigências deste edital, ser contratada.</w:t>
      </w:r>
    </w:p>
    <w:p w:rsidR="00FB14BB" w:rsidRPr="00841605" w:rsidRDefault="00FB14BB" w:rsidP="006B5A05">
      <w:pPr>
        <w:pStyle w:val="Cabealho"/>
        <w:numPr>
          <w:ilvl w:val="1"/>
          <w:numId w:val="1"/>
        </w:numPr>
        <w:tabs>
          <w:tab w:val="clear" w:pos="4252"/>
          <w:tab w:val="clear" w:pos="8504"/>
        </w:tabs>
        <w:spacing w:after="120"/>
        <w:rPr>
          <w:rFonts w:cs="Calibri"/>
        </w:rPr>
      </w:pPr>
      <w:r w:rsidRPr="00841605">
        <w:rPr>
          <w:rFonts w:cs="Calibri"/>
        </w:rPr>
        <w:t xml:space="preserve">Não sendo contratada a microempresa ou empresa de pequeno porte mais bem classificada, na forma do subitem anterior, e havendo outros licitantes que se enquadram na condição prevista no caput, </w:t>
      </w:r>
      <w:proofErr w:type="gramStart"/>
      <w:r w:rsidRPr="00841605">
        <w:rPr>
          <w:rFonts w:cs="Calibri"/>
        </w:rPr>
        <w:t>estes serão</w:t>
      </w:r>
      <w:proofErr w:type="gramEnd"/>
      <w:r w:rsidRPr="00841605">
        <w:rPr>
          <w:rFonts w:cs="Calibri"/>
        </w:rPr>
        <w:t xml:space="preserve"> convocados, na ordem classificatória, para o exercício do mesmo direito.</w:t>
      </w:r>
    </w:p>
    <w:p w:rsidR="00FB14BB" w:rsidRPr="00841605" w:rsidRDefault="00FB14BB" w:rsidP="006B5A05">
      <w:pPr>
        <w:pStyle w:val="Cabealho"/>
        <w:numPr>
          <w:ilvl w:val="1"/>
          <w:numId w:val="1"/>
        </w:numPr>
        <w:tabs>
          <w:tab w:val="clear" w:pos="4252"/>
          <w:tab w:val="clear" w:pos="8504"/>
        </w:tabs>
        <w:spacing w:after="120"/>
        <w:rPr>
          <w:rFonts w:cs="Calibri"/>
        </w:rPr>
      </w:pPr>
      <w:r w:rsidRPr="00841605">
        <w:rPr>
          <w:rFonts w:cs="Calibri"/>
        </w:rPr>
        <w:t xml:space="preserve">O convocado que não apresentar proposta dentro do prazo de </w:t>
      </w:r>
      <w:proofErr w:type="gramStart"/>
      <w:r w:rsidRPr="00841605">
        <w:rPr>
          <w:rFonts w:cs="Calibri"/>
        </w:rPr>
        <w:t>5</w:t>
      </w:r>
      <w:proofErr w:type="gramEnd"/>
      <w:r w:rsidRPr="00841605">
        <w:rPr>
          <w:rFonts w:cs="Calibri"/>
        </w:rPr>
        <w:t xml:space="preserve"> (cinco) minutos, controlados pelo Sistema, decairá do direito previsto nos artigos 44 e 45 da Lei Complementar n.º 123/2006.</w:t>
      </w:r>
    </w:p>
    <w:p w:rsidR="00FB14BB" w:rsidRPr="00841605" w:rsidRDefault="00FB14BB" w:rsidP="006B5A05">
      <w:pPr>
        <w:pStyle w:val="Cabealho"/>
        <w:numPr>
          <w:ilvl w:val="1"/>
          <w:numId w:val="1"/>
        </w:numPr>
        <w:tabs>
          <w:tab w:val="clear" w:pos="4252"/>
          <w:tab w:val="clear" w:pos="8504"/>
        </w:tabs>
        <w:spacing w:after="120"/>
        <w:rPr>
          <w:rFonts w:cs="Calibri"/>
        </w:rPr>
      </w:pPr>
      <w:r w:rsidRPr="00841605">
        <w:rPr>
          <w:rFonts w:cs="Calibri"/>
        </w:rPr>
        <w:t>Na hipótese de não contratação nos termos previstos nesta cláusula, o procedimento licitatório prossegue com os demais licitantes.</w:t>
      </w:r>
    </w:p>
    <w:p w:rsidR="006B5A05" w:rsidRPr="00841605" w:rsidRDefault="006B5A05" w:rsidP="006B5A05">
      <w:pPr>
        <w:pStyle w:val="Cabealho"/>
        <w:tabs>
          <w:tab w:val="clear" w:pos="4252"/>
          <w:tab w:val="clear" w:pos="8504"/>
        </w:tabs>
        <w:spacing w:after="120"/>
        <w:ind w:left="1701"/>
        <w:rPr>
          <w:rFonts w:cs="Calibri"/>
        </w:rPr>
      </w:pPr>
    </w:p>
    <w:p w:rsidR="00FB14BB" w:rsidRPr="00841605" w:rsidRDefault="00FB14BB" w:rsidP="006B5A05">
      <w:pPr>
        <w:pStyle w:val="Ttulo1"/>
        <w:tabs>
          <w:tab w:val="num" w:pos="1134"/>
        </w:tabs>
        <w:spacing w:before="0" w:after="120"/>
        <w:ind w:left="0"/>
        <w:rPr>
          <w:rFonts w:asciiTheme="minorHAnsi" w:hAnsiTheme="minorHAnsi" w:cs="Calibri"/>
        </w:rPr>
      </w:pPr>
      <w:r w:rsidRPr="00841605">
        <w:rPr>
          <w:rFonts w:asciiTheme="minorHAnsi" w:hAnsiTheme="minorHAnsi" w:cs="Calibri"/>
        </w:rPr>
        <w:t>SEÇÃO XI</w:t>
      </w:r>
      <w:r w:rsidR="00095C28" w:rsidRPr="00841605">
        <w:rPr>
          <w:rFonts w:asciiTheme="minorHAnsi" w:hAnsiTheme="minorHAnsi" w:cs="Calibri"/>
        </w:rPr>
        <w:t>I</w:t>
      </w:r>
      <w:r w:rsidRPr="00841605">
        <w:rPr>
          <w:rFonts w:asciiTheme="minorHAnsi" w:hAnsiTheme="minorHAnsi" w:cs="Calibri"/>
        </w:rPr>
        <w:t xml:space="preserve"> - DA NEGOCIAÇÃO</w:t>
      </w:r>
    </w:p>
    <w:p w:rsidR="00FB14BB" w:rsidRPr="00841605" w:rsidRDefault="000F035D" w:rsidP="006B5A05">
      <w:pPr>
        <w:numPr>
          <w:ilvl w:val="0"/>
          <w:numId w:val="1"/>
        </w:numPr>
        <w:spacing w:after="120"/>
        <w:ind w:left="0" w:firstLine="0"/>
        <w:rPr>
          <w:rFonts w:cs="Calibri"/>
        </w:rPr>
      </w:pPr>
      <w:r w:rsidRPr="00841605">
        <w:rPr>
          <w:rFonts w:cs="Calibri"/>
        </w:rPr>
        <w:t>O</w:t>
      </w:r>
      <w:r w:rsidR="00FB14BB" w:rsidRPr="00841605">
        <w:rPr>
          <w:rFonts w:cs="Calibri"/>
        </w:rPr>
        <w:t xml:space="preserve"> </w:t>
      </w:r>
      <w:proofErr w:type="gramStart"/>
      <w:r w:rsidRPr="00841605">
        <w:rPr>
          <w:rFonts w:cs="Calibri"/>
          <w:b/>
        </w:rPr>
        <w:t>Pregoeiro(</w:t>
      </w:r>
      <w:proofErr w:type="gramEnd"/>
      <w:r w:rsidRPr="00841605">
        <w:rPr>
          <w:rFonts w:cs="Calibri"/>
          <w:b/>
        </w:rPr>
        <w:t>a)</w:t>
      </w:r>
      <w:r w:rsidR="00FB14BB" w:rsidRPr="00841605">
        <w:rPr>
          <w:rFonts w:cs="Calibri"/>
        </w:rPr>
        <w:t xml:space="preserve"> poderá encaminhar contraproposta diretamente ao licitante que tenha apresentado o lance mais vantajoso, observado o critério de julgamento e o valor estimado para a contratação.</w:t>
      </w:r>
    </w:p>
    <w:p w:rsidR="00FB14BB" w:rsidRPr="00841605" w:rsidRDefault="00FB14BB" w:rsidP="006B5A05">
      <w:pPr>
        <w:pStyle w:val="Cabealho"/>
        <w:numPr>
          <w:ilvl w:val="1"/>
          <w:numId w:val="1"/>
        </w:numPr>
        <w:tabs>
          <w:tab w:val="clear" w:pos="4252"/>
          <w:tab w:val="clear" w:pos="8504"/>
        </w:tabs>
        <w:spacing w:after="120"/>
        <w:rPr>
          <w:rFonts w:cs="Calibri"/>
        </w:rPr>
      </w:pPr>
      <w:r w:rsidRPr="00841605">
        <w:rPr>
          <w:rFonts w:cs="Calibri"/>
        </w:rPr>
        <w:t>A negociação será realizada por meio do sistema, podendo ser acompanhada pelos demais licitantes</w:t>
      </w:r>
      <w:r w:rsidR="006B5A05" w:rsidRPr="00841605">
        <w:rPr>
          <w:rFonts w:cs="Calibri"/>
        </w:rPr>
        <w:t>.</w:t>
      </w:r>
    </w:p>
    <w:p w:rsidR="006B5A05" w:rsidRPr="00841605" w:rsidRDefault="006B5A05" w:rsidP="006B5A05">
      <w:pPr>
        <w:pStyle w:val="Cabealho"/>
        <w:tabs>
          <w:tab w:val="clear" w:pos="4252"/>
          <w:tab w:val="clear" w:pos="8504"/>
        </w:tabs>
        <w:spacing w:after="120"/>
        <w:ind w:left="1701"/>
        <w:rPr>
          <w:rFonts w:cs="Calibri"/>
        </w:rPr>
      </w:pPr>
    </w:p>
    <w:p w:rsidR="00FB14BB" w:rsidRPr="00841605" w:rsidRDefault="00FB14BB" w:rsidP="006B5A05">
      <w:pPr>
        <w:pStyle w:val="Ttulo1"/>
        <w:tabs>
          <w:tab w:val="num" w:pos="1134"/>
        </w:tabs>
        <w:spacing w:before="0" w:after="120"/>
        <w:ind w:left="0"/>
        <w:rPr>
          <w:rFonts w:asciiTheme="minorHAnsi" w:hAnsiTheme="minorHAnsi" w:cs="Calibri"/>
        </w:rPr>
      </w:pPr>
      <w:r w:rsidRPr="00841605">
        <w:rPr>
          <w:rFonts w:asciiTheme="minorHAnsi" w:hAnsiTheme="minorHAnsi" w:cs="Calibri"/>
        </w:rPr>
        <w:t>SEÇÃO XII</w:t>
      </w:r>
      <w:r w:rsidR="00095C28" w:rsidRPr="00841605">
        <w:rPr>
          <w:rFonts w:asciiTheme="minorHAnsi" w:hAnsiTheme="minorHAnsi" w:cs="Calibri"/>
        </w:rPr>
        <w:t>I</w:t>
      </w:r>
      <w:r w:rsidRPr="00841605">
        <w:rPr>
          <w:rFonts w:asciiTheme="minorHAnsi" w:hAnsiTheme="minorHAnsi" w:cs="Calibri"/>
        </w:rPr>
        <w:t xml:space="preserve"> - DA ACEITABILIDADE DA PROPOSTA</w:t>
      </w:r>
    </w:p>
    <w:p w:rsidR="00675F27" w:rsidRPr="00841605" w:rsidRDefault="00FB14BB" w:rsidP="00675F27">
      <w:pPr>
        <w:numPr>
          <w:ilvl w:val="0"/>
          <w:numId w:val="1"/>
        </w:numPr>
        <w:spacing w:after="120"/>
        <w:ind w:left="0" w:firstLine="0"/>
        <w:rPr>
          <w:rFonts w:cs="Calibri"/>
        </w:rPr>
      </w:pPr>
      <w:r w:rsidRPr="00841605">
        <w:rPr>
          <w:rFonts w:cs="Calibri"/>
        </w:rPr>
        <w:t xml:space="preserve">O </w:t>
      </w:r>
      <w:r w:rsidRPr="00841605">
        <w:rPr>
          <w:rFonts w:cs="Calibri"/>
          <w:b/>
        </w:rPr>
        <w:t>licitante classificado provisoriamente em primeiro lugar</w:t>
      </w:r>
      <w:r w:rsidR="00BA4B95" w:rsidRPr="00841605">
        <w:rPr>
          <w:rFonts w:cs="Calibri"/>
          <w:b/>
        </w:rPr>
        <w:t xml:space="preserve"> </w:t>
      </w:r>
      <w:r w:rsidR="00BA4B95" w:rsidRPr="00841605">
        <w:rPr>
          <w:rFonts w:cs="Calibri"/>
        </w:rPr>
        <w:t>em virtude do menor valor ofertado</w:t>
      </w:r>
      <w:proofErr w:type="gramStart"/>
      <w:r w:rsidR="00BA4B95" w:rsidRPr="00841605">
        <w:rPr>
          <w:rFonts w:cs="Calibri"/>
        </w:rPr>
        <w:t>, terá</w:t>
      </w:r>
      <w:proofErr w:type="gramEnd"/>
      <w:r w:rsidR="00BA4B95" w:rsidRPr="00841605">
        <w:rPr>
          <w:rFonts w:cs="Calibri"/>
        </w:rPr>
        <w:t xml:space="preserve"> a proposta</w:t>
      </w:r>
      <w:r w:rsidR="00B466C8" w:rsidRPr="00841605">
        <w:rPr>
          <w:rFonts w:cs="Calibri"/>
        </w:rPr>
        <w:t xml:space="preserve"> </w:t>
      </w:r>
      <w:r w:rsidR="00BA4B95" w:rsidRPr="00841605">
        <w:rPr>
          <w:rFonts w:cs="Calibri"/>
        </w:rPr>
        <w:t>a</w:t>
      </w:r>
      <w:r w:rsidR="00BA4B95" w:rsidRPr="00841605">
        <w:rPr>
          <w:rFonts w:cstheme="minorHAnsi"/>
        </w:rPr>
        <w:t>nalisada quanto à compatibilidade com o sol</w:t>
      </w:r>
      <w:r w:rsidR="002D6E11" w:rsidRPr="00841605">
        <w:rPr>
          <w:rFonts w:cstheme="minorHAnsi"/>
        </w:rPr>
        <w:t xml:space="preserve">icitado no Termo de Referência, no que tange ao </w:t>
      </w:r>
      <w:r w:rsidR="002D6E11" w:rsidRPr="00841605">
        <w:rPr>
          <w:rFonts w:cs="Calibri"/>
        </w:rPr>
        <w:t>valor estimado e às especificações técnicas do objeto.</w:t>
      </w:r>
      <w:r w:rsidR="00675F27" w:rsidRPr="00841605">
        <w:rPr>
          <w:rFonts w:cs="Calibri"/>
        </w:rPr>
        <w:t xml:space="preserve"> </w:t>
      </w:r>
      <w:r w:rsidR="00675F27" w:rsidRPr="00841605">
        <w:rPr>
          <w:rFonts w:cs="Calibri"/>
          <w:b/>
          <w:u w:val="single"/>
        </w:rPr>
        <w:t>PARA EFEITO DE ACEITAÇÃO (APÓS A FASE DE LANCES), SERÁ LEVADO EM CONTA APENAS O DESCRITIVO INCLUÍDO</w:t>
      </w:r>
      <w:r w:rsidR="0003368A" w:rsidRPr="00841605">
        <w:rPr>
          <w:rFonts w:cs="Calibri"/>
          <w:b/>
          <w:u w:val="single"/>
        </w:rPr>
        <w:t xml:space="preserve"> NO SISTEMA COMPRASNET</w:t>
      </w:r>
      <w:r w:rsidR="00675F27" w:rsidRPr="00841605">
        <w:rPr>
          <w:rFonts w:cs="Calibri"/>
          <w:b/>
          <w:u w:val="single"/>
        </w:rPr>
        <w:t>, SALVO QUANDO O PREGOEIRO SOLICITAR UM DESCRITIVO COMPLEMENTAR MAIS DETALHADO.</w:t>
      </w:r>
    </w:p>
    <w:p w:rsidR="002D6E11" w:rsidRPr="00841605" w:rsidRDefault="006F5713" w:rsidP="006B5A05">
      <w:pPr>
        <w:pStyle w:val="Cabealho"/>
        <w:numPr>
          <w:ilvl w:val="1"/>
          <w:numId w:val="1"/>
        </w:numPr>
        <w:tabs>
          <w:tab w:val="clear" w:pos="4252"/>
          <w:tab w:val="clear" w:pos="8504"/>
        </w:tabs>
        <w:spacing w:after="120"/>
        <w:rPr>
          <w:rFonts w:cs="Calibri"/>
        </w:rPr>
      </w:pPr>
      <w:r w:rsidRPr="00841605">
        <w:rPr>
          <w:rFonts w:cs="Calibri"/>
        </w:rPr>
        <w:t>O</w:t>
      </w:r>
      <w:r w:rsidR="002D6E11" w:rsidRPr="00841605">
        <w:rPr>
          <w:rFonts w:cs="Calibri"/>
        </w:rPr>
        <w:t xml:space="preserve"> </w:t>
      </w:r>
      <w:proofErr w:type="gramStart"/>
      <w:r w:rsidR="002D6E11" w:rsidRPr="00841605">
        <w:rPr>
          <w:rFonts w:cs="Calibri"/>
        </w:rPr>
        <w:t>Pregoeir</w:t>
      </w:r>
      <w:r w:rsidRPr="00841605">
        <w:rPr>
          <w:rFonts w:cs="Calibri"/>
        </w:rPr>
        <w:t>o(</w:t>
      </w:r>
      <w:proofErr w:type="gramEnd"/>
      <w:r w:rsidRPr="00841605">
        <w:rPr>
          <w:rFonts w:cs="Calibri"/>
        </w:rPr>
        <w:t>a)</w:t>
      </w:r>
      <w:r w:rsidR="002D6E11" w:rsidRPr="00841605">
        <w:rPr>
          <w:rFonts w:cs="Calibri"/>
        </w:rPr>
        <w:t xml:space="preserve"> poderá solicitar parecer de técnicos ao quadro de pessoal do IFPR ou, ainda, de pessoas físicas ou jurídicas estranhas a ele, para orientar sua decisão.</w:t>
      </w:r>
    </w:p>
    <w:p w:rsidR="00B466C8" w:rsidRPr="00841605" w:rsidRDefault="002D6E11" w:rsidP="002B494A">
      <w:pPr>
        <w:pStyle w:val="Cabealho"/>
        <w:numPr>
          <w:ilvl w:val="1"/>
          <w:numId w:val="1"/>
        </w:numPr>
        <w:tabs>
          <w:tab w:val="clear" w:pos="4252"/>
          <w:tab w:val="clear" w:pos="8504"/>
        </w:tabs>
        <w:spacing w:after="120"/>
        <w:rPr>
          <w:rFonts w:cs="Calibri"/>
        </w:rPr>
      </w:pPr>
      <w:r w:rsidRPr="00841605">
        <w:rPr>
          <w:rFonts w:cs="Calibri"/>
        </w:rPr>
        <w:lastRenderedPageBreak/>
        <w:t>Não se considerará qualquer oferta de vantagem não prevista neste edital, inclusive financiamentos subsidiados ou a fundo perdido.</w:t>
      </w:r>
    </w:p>
    <w:p w:rsidR="004D2D93" w:rsidRPr="00841605" w:rsidRDefault="00D5169A" w:rsidP="006B5A05">
      <w:pPr>
        <w:pStyle w:val="PargrafodaLista"/>
        <w:numPr>
          <w:ilvl w:val="1"/>
          <w:numId w:val="1"/>
        </w:numPr>
        <w:autoSpaceDE w:val="0"/>
        <w:autoSpaceDN w:val="0"/>
        <w:adjustRightInd w:val="0"/>
        <w:spacing w:after="120"/>
        <w:rPr>
          <w:rFonts w:cstheme="minorHAnsi"/>
        </w:rPr>
      </w:pPr>
      <w:r w:rsidRPr="00841605">
        <w:rPr>
          <w:rFonts w:cstheme="minorHAnsi"/>
        </w:rPr>
        <w:t xml:space="preserve">O </w:t>
      </w:r>
      <w:proofErr w:type="gramStart"/>
      <w:r w:rsidRPr="00841605">
        <w:rPr>
          <w:rFonts w:cstheme="minorHAnsi"/>
        </w:rPr>
        <w:t>Pregoeiro(</w:t>
      </w:r>
      <w:proofErr w:type="gramEnd"/>
      <w:r w:rsidRPr="00841605">
        <w:rPr>
          <w:rFonts w:cstheme="minorHAnsi"/>
        </w:rPr>
        <w:t>a)</w:t>
      </w:r>
      <w:r w:rsidR="004D2D93" w:rsidRPr="00841605">
        <w:rPr>
          <w:rFonts w:cstheme="minorHAnsi"/>
        </w:rPr>
        <w:t xml:space="preserve"> poderá solicitar a apresentação da proposta escrita (modelo – anexo II) ou ainda catálogos, ou outros documentos necessários para a sua avaliação (exclusivamente por meio da opção “enviar anexo” do Sistema Comprasnet), quando a descrição detalhada do objeto, a indicação do fabricante e marca/modelo constantes no sistema Comprasnet, não forem suficientes para análise da área técnica, caso em que, individualmente, comunicará a necessidade do envio </w:t>
      </w:r>
      <w:r w:rsidR="004D2D93" w:rsidRPr="00841605">
        <w:rPr>
          <w:rFonts w:cstheme="minorHAnsi"/>
          <w:b/>
        </w:rPr>
        <w:t xml:space="preserve">via </w:t>
      </w:r>
      <w:r w:rsidR="004D2D93" w:rsidRPr="00841605">
        <w:rPr>
          <w:rFonts w:cstheme="minorHAnsi"/>
          <w:b/>
          <w:i/>
        </w:rPr>
        <w:t>chat</w:t>
      </w:r>
      <w:r w:rsidR="004D2D93" w:rsidRPr="00841605">
        <w:rPr>
          <w:rFonts w:cstheme="minorHAnsi"/>
        </w:rPr>
        <w:t xml:space="preserve">, estabelecendo prazo para tal; </w:t>
      </w:r>
    </w:p>
    <w:p w:rsidR="00FC4FAF" w:rsidRPr="00841605" w:rsidRDefault="00FC4FAF" w:rsidP="00FC4FAF">
      <w:pPr>
        <w:pStyle w:val="PargrafodaLista"/>
        <w:numPr>
          <w:ilvl w:val="2"/>
          <w:numId w:val="1"/>
        </w:numPr>
        <w:autoSpaceDE w:val="0"/>
        <w:autoSpaceDN w:val="0"/>
        <w:adjustRightInd w:val="0"/>
        <w:spacing w:after="120"/>
        <w:rPr>
          <w:rFonts w:cstheme="minorHAnsi"/>
        </w:rPr>
      </w:pPr>
      <w:r w:rsidRPr="00841605">
        <w:rPr>
          <w:rFonts w:cstheme="minorHAnsi"/>
        </w:rPr>
        <w:t>O licitante que deixar de enviar a documentação solicitada conforme especificado anteriormente, poderá ser desclassificado.</w:t>
      </w:r>
    </w:p>
    <w:p w:rsidR="00FB14BB" w:rsidRPr="00841605" w:rsidRDefault="00FB14BB" w:rsidP="006B5A05">
      <w:pPr>
        <w:pStyle w:val="Cabealho"/>
        <w:numPr>
          <w:ilvl w:val="1"/>
          <w:numId w:val="1"/>
        </w:numPr>
        <w:tabs>
          <w:tab w:val="clear" w:pos="4252"/>
          <w:tab w:val="clear" w:pos="8504"/>
        </w:tabs>
        <w:spacing w:after="120"/>
        <w:rPr>
          <w:rFonts w:cs="Calibri"/>
        </w:rPr>
      </w:pPr>
      <w:r w:rsidRPr="00841605">
        <w:rPr>
          <w:rFonts w:cs="Calibri"/>
        </w:rPr>
        <w:t xml:space="preserve">Os documentos remetidos por meio da opção “Enviar Anexo” do sistema Comprasnet poderão ser solicitados em original ou por cópia autenticada a qualquer momento, </w:t>
      </w:r>
      <w:r w:rsidR="00D5169A" w:rsidRPr="00841605">
        <w:rPr>
          <w:rFonts w:cs="Calibri"/>
        </w:rPr>
        <w:t>em prazo a ser estabelecido pelo</w:t>
      </w:r>
      <w:r w:rsidRPr="00841605">
        <w:rPr>
          <w:rFonts w:cs="Calibri"/>
        </w:rPr>
        <w:t xml:space="preserve"> </w:t>
      </w:r>
      <w:proofErr w:type="gramStart"/>
      <w:r w:rsidR="00D5169A" w:rsidRPr="00841605">
        <w:rPr>
          <w:rFonts w:cs="Calibri"/>
        </w:rPr>
        <w:t>Pregoeiro(</w:t>
      </w:r>
      <w:proofErr w:type="gramEnd"/>
      <w:r w:rsidR="00D5169A" w:rsidRPr="00841605">
        <w:rPr>
          <w:rFonts w:cs="Calibri"/>
        </w:rPr>
        <w:t>a)</w:t>
      </w:r>
      <w:r w:rsidRPr="00841605">
        <w:rPr>
          <w:rFonts w:cs="Calibri"/>
        </w:rPr>
        <w:t>.</w:t>
      </w:r>
    </w:p>
    <w:p w:rsidR="00E60FEB" w:rsidRPr="00841605" w:rsidRDefault="00E60FEB" w:rsidP="00E60FEB">
      <w:pPr>
        <w:pStyle w:val="Cabealho"/>
        <w:numPr>
          <w:ilvl w:val="2"/>
          <w:numId w:val="1"/>
        </w:numPr>
        <w:tabs>
          <w:tab w:val="clear" w:pos="4252"/>
          <w:tab w:val="clear" w:pos="8504"/>
        </w:tabs>
        <w:spacing w:after="120"/>
        <w:rPr>
          <w:rFonts w:cs="Calibri"/>
        </w:rPr>
      </w:pPr>
      <w:r w:rsidRPr="00841605">
        <w:rPr>
          <w:rFonts w:cs="Calibri"/>
        </w:rPr>
        <w:t xml:space="preserve">Os originais ou cópias autenticadas, caso sejam solicitados, deverão ser encaminhados ao IFPR - Central de Compras e Licitações, aos cuidados do </w:t>
      </w:r>
      <w:proofErr w:type="gramStart"/>
      <w:r w:rsidRPr="00841605">
        <w:rPr>
          <w:rFonts w:cs="Calibri"/>
        </w:rPr>
        <w:t>Pregoeiro(</w:t>
      </w:r>
      <w:proofErr w:type="gramEnd"/>
      <w:r w:rsidRPr="00841605">
        <w:rPr>
          <w:rFonts w:cs="Calibri"/>
        </w:rPr>
        <w:t>a), na Rua João Negrão, nº 1285, Bairro Rebouças, Curitiba – PR, CEP 80230-150.</w:t>
      </w:r>
    </w:p>
    <w:p w:rsidR="00FB14BB" w:rsidRPr="00841605" w:rsidRDefault="00FB14BB" w:rsidP="006B5A05">
      <w:pPr>
        <w:pStyle w:val="Cabealho"/>
        <w:numPr>
          <w:ilvl w:val="1"/>
          <w:numId w:val="1"/>
        </w:numPr>
        <w:tabs>
          <w:tab w:val="clear" w:pos="4252"/>
          <w:tab w:val="clear" w:pos="8504"/>
        </w:tabs>
        <w:spacing w:after="120"/>
        <w:rPr>
          <w:rFonts w:cs="Calibri"/>
        </w:rPr>
      </w:pPr>
      <w:r w:rsidRPr="00841605">
        <w:rPr>
          <w:rFonts w:cs="Calibri"/>
        </w:rPr>
        <w:t>O licitante que abandonar o certame, deixando de enviar a documentação indicada nesta cláusula, será desclassificado e sujeitar-se-á às sanções previstas neste edital.</w:t>
      </w:r>
    </w:p>
    <w:p w:rsidR="0087011E" w:rsidRPr="00841605" w:rsidRDefault="00261590" w:rsidP="006B5A05">
      <w:pPr>
        <w:pStyle w:val="PargrafodaLista"/>
        <w:numPr>
          <w:ilvl w:val="0"/>
          <w:numId w:val="1"/>
        </w:numPr>
        <w:autoSpaceDE w:val="0"/>
        <w:autoSpaceDN w:val="0"/>
        <w:adjustRightInd w:val="0"/>
        <w:spacing w:after="120"/>
        <w:contextualSpacing w:val="0"/>
        <w:rPr>
          <w:rFonts w:cstheme="minorHAnsi"/>
        </w:rPr>
      </w:pPr>
      <w:r w:rsidRPr="00841605">
        <w:rPr>
          <w:rFonts w:cstheme="minorHAnsi"/>
        </w:rPr>
        <w:t>Quando o</w:t>
      </w:r>
      <w:r w:rsidR="00A27111" w:rsidRPr="00841605">
        <w:rPr>
          <w:rFonts w:cstheme="minorHAnsi"/>
        </w:rPr>
        <w:t xml:space="preserve"> processo</w:t>
      </w:r>
      <w:r w:rsidRPr="00841605">
        <w:rPr>
          <w:rFonts w:cstheme="minorHAnsi"/>
        </w:rPr>
        <w:t xml:space="preserve"> apresentar grupos de itens, a</w:t>
      </w:r>
      <w:r w:rsidR="00E46573" w:rsidRPr="00841605">
        <w:rPr>
          <w:rFonts w:cstheme="minorHAnsi"/>
        </w:rPr>
        <w:t xml:space="preserve"> proposta de preços deverá manter </w:t>
      </w:r>
      <w:r w:rsidR="00804079" w:rsidRPr="00841605">
        <w:rPr>
          <w:rFonts w:cstheme="minorHAnsi"/>
        </w:rPr>
        <w:t>exequibilidade</w:t>
      </w:r>
      <w:r w:rsidR="0087011E" w:rsidRPr="00841605">
        <w:rPr>
          <w:rFonts w:cstheme="minorHAnsi"/>
        </w:rPr>
        <w:t xml:space="preserve"> </w:t>
      </w:r>
      <w:r w:rsidR="00E46573" w:rsidRPr="00841605">
        <w:rPr>
          <w:rFonts w:cstheme="minorHAnsi"/>
        </w:rPr>
        <w:t>entre</w:t>
      </w:r>
      <w:r w:rsidR="0087011E" w:rsidRPr="00841605">
        <w:rPr>
          <w:rFonts w:cstheme="minorHAnsi"/>
        </w:rPr>
        <w:t xml:space="preserve"> preços</w:t>
      </w:r>
      <w:r w:rsidR="00E46573" w:rsidRPr="00841605">
        <w:rPr>
          <w:rFonts w:cstheme="minorHAnsi"/>
        </w:rPr>
        <w:t xml:space="preserve"> unitários</w:t>
      </w:r>
      <w:r w:rsidRPr="00841605">
        <w:rPr>
          <w:rFonts w:cstheme="minorHAnsi"/>
        </w:rPr>
        <w:t xml:space="preserve"> dos</w:t>
      </w:r>
      <w:r w:rsidR="0087011E" w:rsidRPr="00841605">
        <w:rPr>
          <w:rFonts w:cstheme="minorHAnsi"/>
        </w:rPr>
        <w:t xml:space="preserve"> itens agrupados</w:t>
      </w:r>
      <w:r w:rsidR="00BF791E" w:rsidRPr="00841605">
        <w:rPr>
          <w:rFonts w:cstheme="minorHAnsi"/>
        </w:rPr>
        <w:t>. O</w:t>
      </w:r>
      <w:r w:rsidRPr="00841605">
        <w:rPr>
          <w:rFonts w:cstheme="minorHAnsi"/>
        </w:rPr>
        <w:t>s valore</w:t>
      </w:r>
      <w:r w:rsidR="00A27111" w:rsidRPr="00841605">
        <w:rPr>
          <w:rFonts w:cstheme="minorHAnsi"/>
        </w:rPr>
        <w:t>s</w:t>
      </w:r>
      <w:r w:rsidRPr="00841605">
        <w:rPr>
          <w:rFonts w:cstheme="minorHAnsi"/>
        </w:rPr>
        <w:t xml:space="preserve"> </w:t>
      </w:r>
      <w:r w:rsidR="00BF791E" w:rsidRPr="00841605">
        <w:rPr>
          <w:rFonts w:cstheme="minorHAnsi"/>
        </w:rPr>
        <w:t xml:space="preserve">unitários </w:t>
      </w:r>
      <w:r w:rsidRPr="00841605">
        <w:rPr>
          <w:rFonts w:cstheme="minorHAnsi"/>
        </w:rPr>
        <w:t>estimados</w:t>
      </w:r>
      <w:r w:rsidR="00BF791E" w:rsidRPr="00841605">
        <w:rPr>
          <w:rFonts w:cstheme="minorHAnsi"/>
        </w:rPr>
        <w:t xml:space="preserve">, </w:t>
      </w:r>
      <w:r w:rsidRPr="00841605">
        <w:rPr>
          <w:rFonts w:cstheme="minorHAnsi"/>
        </w:rPr>
        <w:t>constantes no Termo de Referência</w:t>
      </w:r>
      <w:r w:rsidR="0087011E" w:rsidRPr="00841605">
        <w:rPr>
          <w:rFonts w:cstheme="minorHAnsi"/>
        </w:rPr>
        <w:t>,</w:t>
      </w:r>
      <w:r w:rsidR="00BF791E" w:rsidRPr="00841605">
        <w:rPr>
          <w:rFonts w:cstheme="minorHAnsi"/>
        </w:rPr>
        <w:t xml:space="preserve"> deve</w:t>
      </w:r>
      <w:r w:rsidR="00093622" w:rsidRPr="00841605">
        <w:rPr>
          <w:rFonts w:cstheme="minorHAnsi"/>
        </w:rPr>
        <w:t>m</w:t>
      </w:r>
      <w:r w:rsidR="00BF791E" w:rsidRPr="00841605">
        <w:rPr>
          <w:rFonts w:cstheme="minorHAnsi"/>
        </w:rPr>
        <w:t xml:space="preserve"> ser respeitados</w:t>
      </w:r>
      <w:r w:rsidR="0087011E" w:rsidRPr="00841605">
        <w:rPr>
          <w:rFonts w:cstheme="minorHAnsi"/>
        </w:rPr>
        <w:t xml:space="preserve"> para evitar preços inexequíveis ou acima do estimado, </w:t>
      </w:r>
      <w:r w:rsidR="00E46573" w:rsidRPr="00841605">
        <w:rPr>
          <w:rFonts w:cstheme="minorHAnsi"/>
        </w:rPr>
        <w:t xml:space="preserve">visto que </w:t>
      </w:r>
      <w:r w:rsidR="0087011E" w:rsidRPr="00841605">
        <w:rPr>
          <w:rFonts w:cstheme="minorHAnsi"/>
        </w:rPr>
        <w:t xml:space="preserve">a </w:t>
      </w:r>
      <w:r w:rsidR="0087011E" w:rsidRPr="00841605">
        <w:rPr>
          <w:rFonts w:cstheme="minorHAnsi"/>
          <w:b/>
          <w:u w:val="single"/>
        </w:rPr>
        <w:t>aceitação será efetuada por item</w:t>
      </w:r>
      <w:r w:rsidR="0087011E" w:rsidRPr="00841605">
        <w:rPr>
          <w:rFonts w:cstheme="minorHAnsi"/>
        </w:rPr>
        <w:t xml:space="preserve"> e não será aceita a compensação de valores </w:t>
      </w:r>
      <w:r w:rsidR="00BF791E" w:rsidRPr="00841605">
        <w:rPr>
          <w:rFonts w:cstheme="minorHAnsi"/>
        </w:rPr>
        <w:t xml:space="preserve">dos itens agrupados. Desta forma, havendo algum item do grupo com valor acima do estimado, o </w:t>
      </w:r>
      <w:proofErr w:type="gramStart"/>
      <w:r w:rsidR="00BF791E" w:rsidRPr="00841605">
        <w:rPr>
          <w:rFonts w:cstheme="minorHAnsi"/>
        </w:rPr>
        <w:t>pregoeiro(</w:t>
      </w:r>
      <w:proofErr w:type="gramEnd"/>
      <w:r w:rsidR="00BF791E" w:rsidRPr="00841605">
        <w:rPr>
          <w:rFonts w:cstheme="minorHAnsi"/>
        </w:rPr>
        <w:t>a)</w:t>
      </w:r>
      <w:r w:rsidR="00804079" w:rsidRPr="00841605">
        <w:rPr>
          <w:rFonts w:cstheme="minorHAnsi"/>
        </w:rPr>
        <w:t xml:space="preserve"> poderá</w:t>
      </w:r>
      <w:r w:rsidR="00BF791E" w:rsidRPr="00841605">
        <w:rPr>
          <w:rFonts w:cstheme="minorHAnsi"/>
        </w:rPr>
        <w:t xml:space="preserve"> providenciar a </w:t>
      </w:r>
      <w:r w:rsidR="008A0929" w:rsidRPr="00841605">
        <w:rPr>
          <w:rFonts w:cstheme="minorHAnsi"/>
          <w:b/>
          <w:u w:val="single"/>
        </w:rPr>
        <w:t>recusa da proposta, não apenas do item, mas</w:t>
      </w:r>
      <w:r w:rsidR="00093622" w:rsidRPr="00841605">
        <w:rPr>
          <w:rFonts w:cstheme="minorHAnsi"/>
          <w:b/>
          <w:u w:val="single"/>
        </w:rPr>
        <w:t xml:space="preserve"> </w:t>
      </w:r>
      <w:r w:rsidR="008A0929" w:rsidRPr="00841605">
        <w:rPr>
          <w:rFonts w:cstheme="minorHAnsi"/>
          <w:b/>
          <w:u w:val="single"/>
        </w:rPr>
        <w:t>de todo o</w:t>
      </w:r>
      <w:r w:rsidR="00BF791E" w:rsidRPr="00841605">
        <w:rPr>
          <w:rFonts w:cstheme="minorHAnsi"/>
          <w:b/>
          <w:u w:val="single"/>
        </w:rPr>
        <w:t xml:space="preserve"> grupo</w:t>
      </w:r>
      <w:r w:rsidR="00BF791E" w:rsidRPr="00841605">
        <w:rPr>
          <w:rFonts w:cstheme="minorHAnsi"/>
        </w:rPr>
        <w:t xml:space="preserve">. </w:t>
      </w:r>
    </w:p>
    <w:p w:rsidR="009547A4" w:rsidRPr="00841605" w:rsidRDefault="00286560" w:rsidP="006B5A05">
      <w:pPr>
        <w:pStyle w:val="PargrafodaLista"/>
        <w:numPr>
          <w:ilvl w:val="0"/>
          <w:numId w:val="1"/>
        </w:numPr>
        <w:autoSpaceDE w:val="0"/>
        <w:autoSpaceDN w:val="0"/>
        <w:adjustRightInd w:val="0"/>
        <w:spacing w:after="120"/>
        <w:contextualSpacing w:val="0"/>
        <w:rPr>
          <w:rFonts w:cstheme="minorHAnsi"/>
        </w:rPr>
      </w:pPr>
      <w:r w:rsidRPr="00841605">
        <w:rPr>
          <w:rFonts w:cstheme="minorHAnsi"/>
        </w:rPr>
        <w:t>Após a aceitação da proposta no sistema Comprasnet, o licitante venc</w:t>
      </w:r>
      <w:r w:rsidR="00D02AF7" w:rsidRPr="00841605">
        <w:rPr>
          <w:rFonts w:cstheme="minorHAnsi"/>
        </w:rPr>
        <w:t>edor deverá encaminhar PROPOSTA DEFINITIVA DE PREÇOS</w:t>
      </w:r>
      <w:r w:rsidR="009547A4" w:rsidRPr="00841605">
        <w:rPr>
          <w:rFonts w:cstheme="minorHAnsi"/>
        </w:rPr>
        <w:t xml:space="preserve"> </w:t>
      </w:r>
      <w:r w:rsidRPr="00841605">
        <w:rPr>
          <w:rFonts w:cstheme="minorHAnsi"/>
        </w:rPr>
        <w:t xml:space="preserve">acompanhando a documentação de habilitação, na forma do </w:t>
      </w:r>
      <w:r w:rsidRPr="00841605">
        <w:rPr>
          <w:rFonts w:cstheme="minorHAnsi"/>
          <w:b/>
          <w:bCs/>
        </w:rPr>
        <w:t>Anexo II</w:t>
      </w:r>
      <w:r w:rsidRPr="00841605">
        <w:rPr>
          <w:rFonts w:cstheme="minorHAnsi"/>
        </w:rPr>
        <w:t xml:space="preserve">, ou em modelo próprio da proponente, contendo, no mínimo, as mesmas informações constantes do modelo de proposta (anexo II) com a descrição detalhada do objeto, fabricante, marca e modelo iguais aos apresentados no sistema eletrônico, prazo de garantia, validade da proposta, constando os preços propostos expressos em Real (R$), com no máximo duas casas decimais após a vírgula, devidamente identificada em todas as folhas com número do CNPJ e timbre impresso da empresa, sem ressalvas, emendas, rasuras, acréscimos ou entrelinhas, devendo suas folhas </w:t>
      </w:r>
      <w:proofErr w:type="gramStart"/>
      <w:r w:rsidRPr="00841605">
        <w:rPr>
          <w:rFonts w:cstheme="minorHAnsi"/>
        </w:rPr>
        <w:t>serem</w:t>
      </w:r>
      <w:proofErr w:type="gramEnd"/>
      <w:r w:rsidRPr="00841605">
        <w:rPr>
          <w:rFonts w:cstheme="minorHAnsi"/>
        </w:rPr>
        <w:t xml:space="preserve"> rubricadas e a última assinada e id</w:t>
      </w:r>
      <w:r w:rsidR="009547A4" w:rsidRPr="00841605">
        <w:rPr>
          <w:rFonts w:cstheme="minorHAnsi"/>
        </w:rPr>
        <w:t>entificada por quem de direito.</w:t>
      </w:r>
    </w:p>
    <w:p w:rsidR="00286560" w:rsidRPr="00841605" w:rsidRDefault="00286560" w:rsidP="006B5A05">
      <w:pPr>
        <w:pStyle w:val="PargrafodaLista"/>
        <w:numPr>
          <w:ilvl w:val="1"/>
          <w:numId w:val="1"/>
        </w:numPr>
        <w:autoSpaceDE w:val="0"/>
        <w:autoSpaceDN w:val="0"/>
        <w:adjustRightInd w:val="0"/>
        <w:spacing w:after="120"/>
        <w:contextualSpacing w:val="0"/>
        <w:rPr>
          <w:rFonts w:cstheme="minorHAnsi"/>
        </w:rPr>
      </w:pPr>
      <w:r w:rsidRPr="00841605">
        <w:rPr>
          <w:rFonts w:cstheme="minorHAnsi"/>
        </w:rPr>
        <w:t xml:space="preserve">Na proposta apresentada </w:t>
      </w:r>
      <w:r w:rsidR="00C528FB" w:rsidRPr="00841605">
        <w:rPr>
          <w:rFonts w:cstheme="minorHAnsi"/>
        </w:rPr>
        <w:t>deverão</w:t>
      </w:r>
      <w:r w:rsidRPr="00841605">
        <w:rPr>
          <w:rFonts w:cstheme="minorHAnsi"/>
        </w:rPr>
        <w:t xml:space="preserve"> constar os preços unitários e totais de cada item;</w:t>
      </w:r>
    </w:p>
    <w:p w:rsidR="00C528FB" w:rsidRPr="00841605" w:rsidRDefault="00C528FB" w:rsidP="006B5A05">
      <w:pPr>
        <w:pStyle w:val="PargrafodaLista"/>
        <w:numPr>
          <w:ilvl w:val="0"/>
          <w:numId w:val="1"/>
        </w:numPr>
        <w:autoSpaceDE w:val="0"/>
        <w:autoSpaceDN w:val="0"/>
        <w:adjustRightInd w:val="0"/>
        <w:spacing w:after="120"/>
        <w:contextualSpacing w:val="0"/>
        <w:rPr>
          <w:rFonts w:cstheme="minorHAnsi"/>
        </w:rPr>
      </w:pPr>
      <w:r w:rsidRPr="00841605">
        <w:rPr>
          <w:rFonts w:cstheme="minorHAnsi"/>
        </w:rPr>
        <w:t xml:space="preserve">O licitante vencedor encaminhará PROPOSTA DEFINITIVA DE PREÇOS junto aos DOCUMENTOS DE HABILITAÇÃO, dentro do prazo estipulado pelo </w:t>
      </w:r>
      <w:proofErr w:type="gramStart"/>
      <w:r w:rsidRPr="00841605">
        <w:rPr>
          <w:rFonts w:cstheme="minorHAnsi"/>
        </w:rPr>
        <w:t>pregoeiro</w:t>
      </w:r>
      <w:r w:rsidR="000F035D" w:rsidRPr="00841605">
        <w:rPr>
          <w:rFonts w:cstheme="minorHAnsi"/>
        </w:rPr>
        <w:t>(</w:t>
      </w:r>
      <w:proofErr w:type="gramEnd"/>
      <w:r w:rsidR="000F035D" w:rsidRPr="00841605">
        <w:rPr>
          <w:rFonts w:cstheme="minorHAnsi"/>
        </w:rPr>
        <w:t>a)</w:t>
      </w:r>
      <w:r w:rsidRPr="00841605">
        <w:rPr>
          <w:rFonts w:cstheme="minorHAnsi"/>
        </w:rPr>
        <w:t>, na forma a seguir:</w:t>
      </w:r>
    </w:p>
    <w:p w:rsidR="00C528FB" w:rsidRPr="00841605" w:rsidRDefault="00C528FB" w:rsidP="006B5A05">
      <w:pPr>
        <w:pStyle w:val="PargrafodaLista"/>
        <w:numPr>
          <w:ilvl w:val="1"/>
          <w:numId w:val="1"/>
        </w:numPr>
        <w:autoSpaceDE w:val="0"/>
        <w:autoSpaceDN w:val="0"/>
        <w:adjustRightInd w:val="0"/>
        <w:spacing w:after="120"/>
        <w:contextualSpacing w:val="0"/>
        <w:rPr>
          <w:rFonts w:cstheme="minorHAnsi"/>
        </w:rPr>
      </w:pPr>
      <w:r w:rsidRPr="00841605">
        <w:rPr>
          <w:rFonts w:cstheme="minorHAnsi"/>
        </w:rPr>
        <w:t xml:space="preserve">Eletronicamente pelo Sistema Comprasnet, no </w:t>
      </w:r>
      <w:r w:rsidRPr="00841605">
        <w:rPr>
          <w:rFonts w:cstheme="minorHAnsi"/>
          <w:b/>
          <w:u w:val="single"/>
        </w:rPr>
        <w:t>prazo máximo de 02 (duas) horas</w:t>
      </w:r>
      <w:r w:rsidRPr="00841605">
        <w:rPr>
          <w:rFonts w:cstheme="minorHAnsi"/>
        </w:rPr>
        <w:t xml:space="preserve">, contados da convocação do anexo, ou outro prazo estipulado pelo </w:t>
      </w:r>
      <w:proofErr w:type="gramStart"/>
      <w:r w:rsidRPr="00841605">
        <w:rPr>
          <w:rFonts w:cstheme="minorHAnsi"/>
        </w:rPr>
        <w:t>pregoeiro</w:t>
      </w:r>
      <w:r w:rsidR="000F035D" w:rsidRPr="00841605">
        <w:rPr>
          <w:rFonts w:cstheme="minorHAnsi"/>
        </w:rPr>
        <w:t>(</w:t>
      </w:r>
      <w:proofErr w:type="gramEnd"/>
      <w:r w:rsidR="000F035D" w:rsidRPr="00841605">
        <w:rPr>
          <w:rFonts w:cstheme="minorHAnsi"/>
        </w:rPr>
        <w:t>a)</w:t>
      </w:r>
      <w:r w:rsidRPr="00841605">
        <w:rPr>
          <w:rFonts w:cstheme="minorHAnsi"/>
        </w:rPr>
        <w:t xml:space="preserve"> via chat, dependendo do volume de documentação a ser recebida.</w:t>
      </w:r>
    </w:p>
    <w:p w:rsidR="00C528FB" w:rsidRPr="00841605" w:rsidRDefault="00C528FB" w:rsidP="006B5A05">
      <w:pPr>
        <w:pStyle w:val="PargrafodaLista"/>
        <w:numPr>
          <w:ilvl w:val="1"/>
          <w:numId w:val="1"/>
        </w:numPr>
        <w:autoSpaceDE w:val="0"/>
        <w:autoSpaceDN w:val="0"/>
        <w:adjustRightInd w:val="0"/>
        <w:spacing w:after="120"/>
        <w:contextualSpacing w:val="0"/>
        <w:rPr>
          <w:rFonts w:cstheme="minorHAnsi"/>
        </w:rPr>
      </w:pPr>
      <w:r w:rsidRPr="00841605">
        <w:rPr>
          <w:rFonts w:cstheme="minorHAnsi"/>
        </w:rPr>
        <w:t>Os documentos enviados devem ser digitalizados dos originais assinados;</w:t>
      </w:r>
    </w:p>
    <w:p w:rsidR="00C528FB" w:rsidRPr="00841605" w:rsidRDefault="00C528FB" w:rsidP="006B5A05">
      <w:pPr>
        <w:pStyle w:val="PargrafodaLista"/>
        <w:numPr>
          <w:ilvl w:val="1"/>
          <w:numId w:val="1"/>
        </w:numPr>
        <w:autoSpaceDE w:val="0"/>
        <w:autoSpaceDN w:val="0"/>
        <w:adjustRightInd w:val="0"/>
        <w:spacing w:after="120"/>
        <w:contextualSpacing w:val="0"/>
        <w:rPr>
          <w:rFonts w:cstheme="minorHAnsi"/>
        </w:rPr>
      </w:pPr>
      <w:r w:rsidRPr="00841605">
        <w:rPr>
          <w:rFonts w:cstheme="minorHAnsi"/>
        </w:rPr>
        <w:t xml:space="preserve">Os prazos a que se refere essa cláusula serão suspensos no período compreendido entre as 18h e 8h do dia subsequente, salvo em casos de determinação de prazo distinto, feita expressamente pelo </w:t>
      </w:r>
      <w:proofErr w:type="gramStart"/>
      <w:r w:rsidRPr="00841605">
        <w:rPr>
          <w:rFonts w:cstheme="minorHAnsi"/>
        </w:rPr>
        <w:t>pregoeiro</w:t>
      </w:r>
      <w:r w:rsidR="000F035D" w:rsidRPr="00841605">
        <w:rPr>
          <w:rFonts w:cstheme="minorHAnsi"/>
        </w:rPr>
        <w:t>(</w:t>
      </w:r>
      <w:proofErr w:type="gramEnd"/>
      <w:r w:rsidR="000F035D" w:rsidRPr="00841605">
        <w:rPr>
          <w:rFonts w:cstheme="minorHAnsi"/>
        </w:rPr>
        <w:t>a)</w:t>
      </w:r>
      <w:r w:rsidRPr="00841605">
        <w:rPr>
          <w:rFonts w:cstheme="minorHAnsi"/>
        </w:rPr>
        <w:t xml:space="preserve"> no </w:t>
      </w:r>
      <w:r w:rsidRPr="00841605">
        <w:rPr>
          <w:rFonts w:cstheme="minorHAnsi"/>
          <w:i/>
        </w:rPr>
        <w:t>chat</w:t>
      </w:r>
      <w:r w:rsidRPr="00841605">
        <w:rPr>
          <w:rFonts w:cstheme="minorHAnsi"/>
        </w:rPr>
        <w:t xml:space="preserve"> do Pregão Eletrônico.</w:t>
      </w:r>
    </w:p>
    <w:p w:rsidR="00C528FB" w:rsidRPr="00841605" w:rsidRDefault="00C528FB" w:rsidP="006B5A05">
      <w:pPr>
        <w:pStyle w:val="PargrafodaLista"/>
        <w:numPr>
          <w:ilvl w:val="1"/>
          <w:numId w:val="1"/>
        </w:numPr>
        <w:autoSpaceDE w:val="0"/>
        <w:autoSpaceDN w:val="0"/>
        <w:adjustRightInd w:val="0"/>
        <w:spacing w:after="120"/>
        <w:contextualSpacing w:val="0"/>
        <w:rPr>
          <w:rFonts w:cstheme="minorHAnsi"/>
        </w:rPr>
      </w:pPr>
      <w:r w:rsidRPr="00841605">
        <w:rPr>
          <w:rFonts w:cstheme="minorHAnsi"/>
        </w:rPr>
        <w:lastRenderedPageBreak/>
        <w:t xml:space="preserve">O licitante vencedor que não cumprir as </w:t>
      </w:r>
      <w:r w:rsidR="007B6634" w:rsidRPr="00841605">
        <w:rPr>
          <w:rFonts w:cstheme="minorHAnsi"/>
        </w:rPr>
        <w:t>determinações dos sub</w:t>
      </w:r>
      <w:r w:rsidRPr="00841605">
        <w:rPr>
          <w:rFonts w:cstheme="minorHAnsi"/>
        </w:rPr>
        <w:t>itens anteriores será considerado desistente, convocando-se o segundo colocado, sem prejuízo das sanções estabelecidas neste Edital.</w:t>
      </w:r>
    </w:p>
    <w:p w:rsidR="00301754" w:rsidRPr="00841605" w:rsidRDefault="00301754" w:rsidP="006B5A05">
      <w:pPr>
        <w:spacing w:after="120"/>
        <w:rPr>
          <w:rFonts w:cs="Calibri"/>
          <w:b/>
          <w:snapToGrid w:val="0"/>
          <w:kern w:val="28"/>
        </w:rPr>
      </w:pPr>
    </w:p>
    <w:p w:rsidR="00FB14BB" w:rsidRPr="00841605" w:rsidRDefault="00FB14BB" w:rsidP="006B5A05">
      <w:pPr>
        <w:spacing w:after="120"/>
        <w:rPr>
          <w:rFonts w:cs="Calibri"/>
          <w:b/>
          <w:snapToGrid w:val="0"/>
          <w:kern w:val="28"/>
        </w:rPr>
      </w:pPr>
      <w:r w:rsidRPr="00841605">
        <w:rPr>
          <w:rFonts w:cs="Calibri"/>
          <w:b/>
          <w:snapToGrid w:val="0"/>
          <w:kern w:val="28"/>
        </w:rPr>
        <w:t>SEÇÃO X</w:t>
      </w:r>
      <w:r w:rsidR="00301754" w:rsidRPr="00841605">
        <w:rPr>
          <w:rFonts w:cs="Calibri"/>
          <w:b/>
          <w:snapToGrid w:val="0"/>
          <w:kern w:val="28"/>
        </w:rPr>
        <w:t>I</w:t>
      </w:r>
      <w:r w:rsidRPr="00841605">
        <w:rPr>
          <w:rFonts w:cs="Calibri"/>
          <w:b/>
          <w:snapToGrid w:val="0"/>
          <w:kern w:val="28"/>
        </w:rPr>
        <w:t>V - DA HABILITAÇÃO</w:t>
      </w:r>
    </w:p>
    <w:p w:rsidR="009B015F" w:rsidRPr="00841605" w:rsidRDefault="009B015F" w:rsidP="009E2276">
      <w:pPr>
        <w:numPr>
          <w:ilvl w:val="0"/>
          <w:numId w:val="1"/>
        </w:numPr>
        <w:tabs>
          <w:tab w:val="clear" w:pos="705"/>
        </w:tabs>
        <w:spacing w:after="120"/>
        <w:ind w:left="0" w:firstLine="4"/>
        <w:rPr>
          <w:rFonts w:cstheme="minorHAnsi"/>
        </w:rPr>
      </w:pPr>
      <w:r w:rsidRPr="00841605">
        <w:rPr>
          <w:rFonts w:cs="Calibri"/>
        </w:rPr>
        <w:t xml:space="preserve">A </w:t>
      </w:r>
      <w:r w:rsidRPr="00841605">
        <w:rPr>
          <w:rFonts w:eastAsiaTheme="minorHAnsi" w:cstheme="minorHAnsi"/>
          <w:lang w:eastAsia="en-US"/>
        </w:rPr>
        <w:t>comprovação da habilitação jurídica, da qualificação econômico-financeira e da regularidade fiscal na forma e condições estabelecidas neste Edital, será por meio de cadastramento no SICAF (Sistema de Cadastro Unificado de Fornecedores), com habilitação parcial, nos termos da Instrução Normativa nº 02, de 11/10/2010, da SLTI</w:t>
      </w:r>
      <w:r w:rsidR="001A143B" w:rsidRPr="00841605">
        <w:rPr>
          <w:rFonts w:eastAsiaTheme="minorHAnsi" w:cstheme="minorHAnsi"/>
          <w:lang w:eastAsia="en-US"/>
        </w:rPr>
        <w:t xml:space="preserve">. </w:t>
      </w:r>
      <w:r w:rsidRPr="00841605">
        <w:rPr>
          <w:rFonts w:eastAsiaTheme="minorHAnsi" w:cstheme="minorHAnsi"/>
          <w:lang w:eastAsia="en-US"/>
        </w:rPr>
        <w:t>Serão realizadas consultas ao SICAF</w:t>
      </w:r>
      <w:r w:rsidR="00E35180" w:rsidRPr="00841605">
        <w:rPr>
          <w:rFonts w:eastAsiaTheme="minorHAnsi" w:cstheme="minorHAnsi"/>
          <w:lang w:eastAsia="en-US"/>
        </w:rPr>
        <w:t>, CADIN (cadastro Informativo de créditos não quitados do setor público federal)</w:t>
      </w:r>
      <w:r w:rsidRPr="00841605">
        <w:rPr>
          <w:rFonts w:eastAsiaTheme="minorHAnsi" w:cstheme="minorHAnsi"/>
          <w:lang w:eastAsia="en-US"/>
        </w:rPr>
        <w:t xml:space="preserve"> e CEIS (Cadastro de Empresas Inidôneas ou Suspensas - www.portaltransparencia.gov.br), </w:t>
      </w:r>
      <w:r w:rsidR="009C22E6" w:rsidRPr="00841605">
        <w:rPr>
          <w:rFonts w:eastAsiaTheme="minorHAnsi" w:cstheme="minorHAnsi"/>
          <w:lang w:eastAsia="en-US"/>
        </w:rPr>
        <w:t>podendo ser</w:t>
      </w:r>
      <w:r w:rsidRPr="00841605">
        <w:rPr>
          <w:rFonts w:eastAsiaTheme="minorHAnsi" w:cstheme="minorHAnsi"/>
          <w:lang w:eastAsia="en-US"/>
        </w:rPr>
        <w:t xml:space="preserve"> inabilitadas as empresas consideradas inidôneas ou que estiverem suspensas para contratação com a União. Além destas consultas será necessária apresentação da documentação relacionada no item </w:t>
      </w:r>
      <w:r w:rsidR="00E30E52" w:rsidRPr="00841605">
        <w:rPr>
          <w:rFonts w:eastAsiaTheme="minorHAnsi" w:cstheme="minorHAnsi"/>
          <w:lang w:eastAsia="en-US"/>
        </w:rPr>
        <w:t>35</w:t>
      </w:r>
      <w:r w:rsidR="00B701A5" w:rsidRPr="00841605">
        <w:rPr>
          <w:rFonts w:eastAsiaTheme="minorHAnsi" w:cstheme="minorHAnsi"/>
          <w:lang w:eastAsia="en-US"/>
        </w:rPr>
        <w:t>.</w:t>
      </w:r>
    </w:p>
    <w:p w:rsidR="00FB14BB" w:rsidRPr="00841605" w:rsidRDefault="00FB14BB" w:rsidP="006B5A05">
      <w:pPr>
        <w:numPr>
          <w:ilvl w:val="0"/>
          <w:numId w:val="1"/>
        </w:numPr>
        <w:spacing w:after="120"/>
        <w:ind w:left="0" w:firstLine="0"/>
        <w:rPr>
          <w:rFonts w:cs="Calibri"/>
        </w:rPr>
      </w:pPr>
      <w:r w:rsidRPr="00841605">
        <w:rPr>
          <w:rFonts w:cs="Calibri"/>
        </w:rPr>
        <w:t xml:space="preserve">A habilitação dos </w:t>
      </w:r>
      <w:r w:rsidRPr="00841605">
        <w:rPr>
          <w:rFonts w:cs="Calibri"/>
          <w:b/>
        </w:rPr>
        <w:t>licitantes</w:t>
      </w:r>
      <w:r w:rsidRPr="00841605">
        <w:rPr>
          <w:rFonts w:cs="Calibri"/>
        </w:rPr>
        <w:t xml:space="preserve"> será verificada por meio do SICAF</w:t>
      </w:r>
      <w:r w:rsidR="009C22E6" w:rsidRPr="00841605">
        <w:rPr>
          <w:rFonts w:cs="Calibri"/>
        </w:rPr>
        <w:t>, CADIN e CEIS</w:t>
      </w:r>
      <w:r w:rsidRPr="00841605">
        <w:rPr>
          <w:rFonts w:cs="Calibri"/>
        </w:rPr>
        <w:t xml:space="preserve"> (habilitação parcial) e da documentação complementar especificada neste edital.</w:t>
      </w:r>
    </w:p>
    <w:p w:rsidR="00FB14BB" w:rsidRPr="00841605" w:rsidRDefault="00FB14BB" w:rsidP="006B5A05">
      <w:pPr>
        <w:pStyle w:val="Cabealho"/>
        <w:numPr>
          <w:ilvl w:val="0"/>
          <w:numId w:val="1"/>
        </w:numPr>
        <w:tabs>
          <w:tab w:val="clear" w:pos="4252"/>
          <w:tab w:val="clear" w:pos="8504"/>
        </w:tabs>
        <w:spacing w:after="120"/>
        <w:ind w:left="0" w:firstLine="0"/>
        <w:rPr>
          <w:rFonts w:cs="Calibri"/>
        </w:rPr>
      </w:pPr>
      <w:r w:rsidRPr="00841605">
        <w:rPr>
          <w:rFonts w:cs="Calibri"/>
        </w:rPr>
        <w:t xml:space="preserve">Os </w:t>
      </w:r>
      <w:r w:rsidRPr="00841605">
        <w:rPr>
          <w:rFonts w:cs="Calibri"/>
          <w:b/>
        </w:rPr>
        <w:t>licitantes</w:t>
      </w:r>
      <w:r w:rsidRPr="00841605">
        <w:rPr>
          <w:rFonts w:cs="Calibri"/>
        </w:rPr>
        <w:t xml:space="preserve"> que não atenderem às exigências de habilitação parcial no SICAF deverão apresentar documentos que supram tais exigências.</w:t>
      </w:r>
    </w:p>
    <w:p w:rsidR="00FB14BB" w:rsidRPr="00841605" w:rsidRDefault="00FB14BB" w:rsidP="006B5A05">
      <w:pPr>
        <w:numPr>
          <w:ilvl w:val="0"/>
          <w:numId w:val="1"/>
        </w:numPr>
        <w:spacing w:after="120"/>
        <w:ind w:left="0" w:firstLine="0"/>
        <w:rPr>
          <w:rFonts w:cs="Calibri"/>
        </w:rPr>
      </w:pPr>
      <w:r w:rsidRPr="00841605">
        <w:rPr>
          <w:rFonts w:cs="Calibri"/>
        </w:rPr>
        <w:t xml:space="preserve">Os </w:t>
      </w:r>
      <w:r w:rsidRPr="00841605">
        <w:rPr>
          <w:rFonts w:cs="Calibri"/>
          <w:b/>
        </w:rPr>
        <w:t>licitantes</w:t>
      </w:r>
      <w:r w:rsidRPr="00841605">
        <w:rPr>
          <w:rFonts w:cs="Calibri"/>
        </w:rPr>
        <w:t xml:space="preserve"> deverão apresentar a seguinte documentação complementar:</w:t>
      </w:r>
    </w:p>
    <w:p w:rsidR="009A575B" w:rsidRPr="00841605" w:rsidRDefault="00FB14BB" w:rsidP="009A575B">
      <w:pPr>
        <w:numPr>
          <w:ilvl w:val="1"/>
          <w:numId w:val="1"/>
        </w:numPr>
        <w:spacing w:after="120"/>
        <w:rPr>
          <w:rFonts w:cs="Calibri"/>
          <w:b/>
          <w:shd w:val="pct25" w:color="auto" w:fill="FFFFFF"/>
        </w:rPr>
      </w:pPr>
      <w:r w:rsidRPr="00841605">
        <w:rPr>
          <w:rFonts w:cs="Calibri"/>
        </w:rPr>
        <w:t xml:space="preserve">Comprovação de patrimônio líquido não inferior a 10% (dez por cento) do valor estimado da contratação, quando qualquer dos índices Liquidez Geral, Liquidez Corrente e Solvência Geral, informados pelo Sicaf, forem iguais ou inferiores a </w:t>
      </w:r>
      <w:proofErr w:type="gramStart"/>
      <w:r w:rsidRPr="00841605">
        <w:rPr>
          <w:rFonts w:cs="Calibri"/>
        </w:rPr>
        <w:t>1</w:t>
      </w:r>
      <w:proofErr w:type="gramEnd"/>
      <w:r w:rsidRPr="00841605">
        <w:rPr>
          <w:rFonts w:cs="Calibri"/>
        </w:rPr>
        <w:t xml:space="preserve"> (um)</w:t>
      </w:r>
      <w:r w:rsidR="00E30E52" w:rsidRPr="00841605">
        <w:rPr>
          <w:rFonts w:cs="Calibri"/>
        </w:rPr>
        <w:t xml:space="preserve"> (conforme IN 02/2010 SLTI – MPOG)</w:t>
      </w:r>
      <w:r w:rsidRPr="00841605">
        <w:rPr>
          <w:rFonts w:cs="Calibri"/>
        </w:rPr>
        <w:t>;</w:t>
      </w:r>
    </w:p>
    <w:p w:rsidR="00B701A5" w:rsidRPr="00841605" w:rsidRDefault="00B701A5" w:rsidP="00B701A5">
      <w:pPr>
        <w:pStyle w:val="PargrafodaLista"/>
        <w:numPr>
          <w:ilvl w:val="1"/>
          <w:numId w:val="1"/>
        </w:numPr>
        <w:autoSpaceDE w:val="0"/>
        <w:autoSpaceDN w:val="0"/>
        <w:adjustRightInd w:val="0"/>
        <w:spacing w:after="120"/>
        <w:rPr>
          <w:rFonts w:cstheme="minorHAnsi"/>
        </w:rPr>
      </w:pPr>
      <w:r w:rsidRPr="00841605">
        <w:rPr>
          <w:rFonts w:cstheme="minorHAnsi"/>
          <w:b/>
          <w:bCs/>
        </w:rPr>
        <w:t>Atestado de capacidade técnica</w:t>
      </w:r>
      <w:r w:rsidRPr="00841605">
        <w:rPr>
          <w:rFonts w:cstheme="minorHAnsi"/>
        </w:rPr>
        <w:t>, que comprove já ter fornecido material compatível com o objeto da presente licitação, fornecido por pessoa jurídica de direito público ou privado, informando CNPJ, razão social, endereço, nome, cargo e assinatura do responsável pela informação, bem como se foram cumpridos os prazos de execução, e a qualidade dos materiais.</w:t>
      </w:r>
    </w:p>
    <w:p w:rsidR="00B701A5" w:rsidRPr="00841605" w:rsidRDefault="00B701A5" w:rsidP="00B701A5">
      <w:pPr>
        <w:pStyle w:val="PargrafodaLista"/>
        <w:numPr>
          <w:ilvl w:val="1"/>
          <w:numId w:val="1"/>
        </w:numPr>
        <w:autoSpaceDE w:val="0"/>
        <w:autoSpaceDN w:val="0"/>
        <w:adjustRightInd w:val="0"/>
        <w:spacing w:after="120"/>
        <w:rPr>
          <w:rFonts w:cs="Calibri"/>
          <w:b/>
          <w:shd w:val="pct25" w:color="auto" w:fill="FFFFFF"/>
        </w:rPr>
      </w:pPr>
      <w:r w:rsidRPr="00841605">
        <w:rPr>
          <w:rFonts w:cstheme="minorHAnsi"/>
          <w:b/>
        </w:rPr>
        <w:t xml:space="preserve">Certidão Negativa de Débitos </w:t>
      </w:r>
      <w:proofErr w:type="gramStart"/>
      <w:r w:rsidRPr="00841605">
        <w:rPr>
          <w:rFonts w:cstheme="minorHAnsi"/>
          <w:b/>
        </w:rPr>
        <w:t>Trabalhistas</w:t>
      </w:r>
      <w:r w:rsidRPr="00841605">
        <w:rPr>
          <w:rFonts w:cstheme="minorHAnsi"/>
        </w:rPr>
        <w:t xml:space="preserve"> </w:t>
      </w:r>
      <w:r w:rsidR="00E35180" w:rsidRPr="00841605">
        <w:rPr>
          <w:rFonts w:cstheme="minorHAnsi"/>
        </w:rPr>
        <w:t>válida</w:t>
      </w:r>
      <w:proofErr w:type="gramEnd"/>
      <w:r w:rsidR="00E35180" w:rsidRPr="00841605">
        <w:rPr>
          <w:rFonts w:cstheme="minorHAnsi"/>
        </w:rPr>
        <w:t xml:space="preserve"> </w:t>
      </w:r>
      <w:r w:rsidRPr="00841605">
        <w:rPr>
          <w:rFonts w:cstheme="minorHAnsi"/>
        </w:rPr>
        <w:t>em conformidade com a Lei nº 12.440, de 07 de julho de 2011.</w:t>
      </w:r>
      <w:r w:rsidRPr="00841605">
        <w:rPr>
          <w:rFonts w:cs="Calibri"/>
          <w:b/>
          <w:shd w:val="pct25" w:color="auto" w:fill="FFFFFF"/>
        </w:rPr>
        <w:t xml:space="preserve"> </w:t>
      </w:r>
    </w:p>
    <w:p w:rsidR="00FB14BB" w:rsidRPr="00841605" w:rsidRDefault="005C3308" w:rsidP="006B5A05">
      <w:pPr>
        <w:numPr>
          <w:ilvl w:val="0"/>
          <w:numId w:val="1"/>
        </w:numPr>
        <w:spacing w:after="120"/>
        <w:ind w:left="0" w:firstLine="0"/>
        <w:rPr>
          <w:rFonts w:cs="Calibri"/>
        </w:rPr>
      </w:pPr>
      <w:r w:rsidRPr="00841605">
        <w:rPr>
          <w:rFonts w:cs="Calibri"/>
        </w:rPr>
        <w:t>O</w:t>
      </w:r>
      <w:r w:rsidR="00FB14BB" w:rsidRPr="00841605">
        <w:rPr>
          <w:rFonts w:cs="Calibri"/>
        </w:rPr>
        <w:t xml:space="preserve"> </w:t>
      </w:r>
      <w:proofErr w:type="gramStart"/>
      <w:r w:rsidR="005053DA" w:rsidRPr="00841605">
        <w:rPr>
          <w:rFonts w:cs="Calibri"/>
        </w:rPr>
        <w:t>Pregoeiro(</w:t>
      </w:r>
      <w:proofErr w:type="gramEnd"/>
      <w:r w:rsidR="00FB14BB" w:rsidRPr="00841605">
        <w:rPr>
          <w:rFonts w:cs="Calibri"/>
        </w:rPr>
        <w:t>a</w:t>
      </w:r>
      <w:r w:rsidRPr="00841605">
        <w:rPr>
          <w:rFonts w:cs="Calibri"/>
        </w:rPr>
        <w:t>)</w:t>
      </w:r>
      <w:r w:rsidR="00FB14BB" w:rsidRPr="00841605">
        <w:rPr>
          <w:rFonts w:cs="Calibri"/>
        </w:rPr>
        <w:t xml:space="preserve"> poderá consultar sítios oficiais de órgãos e entidades emissoras de certidões, para verificar as condições de habilitação dos licitantes.</w:t>
      </w:r>
    </w:p>
    <w:p w:rsidR="00FB14BB" w:rsidRPr="00841605" w:rsidRDefault="00272E77" w:rsidP="006B5A05">
      <w:pPr>
        <w:pStyle w:val="Cabealho"/>
        <w:numPr>
          <w:ilvl w:val="0"/>
          <w:numId w:val="1"/>
        </w:numPr>
        <w:tabs>
          <w:tab w:val="clear" w:pos="4252"/>
          <w:tab w:val="clear" w:pos="8504"/>
        </w:tabs>
        <w:spacing w:after="120"/>
        <w:ind w:left="0" w:firstLine="0"/>
        <w:rPr>
          <w:rFonts w:cs="Calibri"/>
        </w:rPr>
      </w:pPr>
      <w:r w:rsidRPr="00841605">
        <w:rPr>
          <w:rFonts w:cs="Calibri"/>
        </w:rPr>
        <w:t xml:space="preserve">Os documentos que não estejam contemplados no SICAF deverão ser remetidos por meio da opção “enviar anexo”, </w:t>
      </w:r>
      <w:r w:rsidRPr="00841605">
        <w:rPr>
          <w:rFonts w:cstheme="minorHAnsi"/>
        </w:rPr>
        <w:t>a partir da convocação,</w:t>
      </w:r>
      <w:r w:rsidRPr="00841605">
        <w:rPr>
          <w:rFonts w:cs="Calibri"/>
        </w:rPr>
        <w:t xml:space="preserve"> na forma e no prazo estabelecidos</w:t>
      </w:r>
      <w:r w:rsidR="005978A9" w:rsidRPr="00841605">
        <w:rPr>
          <w:rFonts w:cs="Calibri"/>
        </w:rPr>
        <w:t xml:space="preserve"> pelo </w:t>
      </w:r>
      <w:proofErr w:type="gramStart"/>
      <w:r w:rsidR="005978A9" w:rsidRPr="00841605">
        <w:rPr>
          <w:rFonts w:cstheme="minorHAnsi"/>
        </w:rPr>
        <w:t>Pregoeiro(</w:t>
      </w:r>
      <w:proofErr w:type="gramEnd"/>
      <w:r w:rsidR="005978A9" w:rsidRPr="00841605">
        <w:rPr>
          <w:rFonts w:cstheme="minorHAnsi"/>
        </w:rPr>
        <w:t xml:space="preserve">a) via </w:t>
      </w:r>
      <w:r w:rsidR="005978A9" w:rsidRPr="00841605">
        <w:rPr>
          <w:rFonts w:cstheme="minorHAnsi"/>
          <w:i/>
        </w:rPr>
        <w:t>chat.</w:t>
      </w:r>
    </w:p>
    <w:p w:rsidR="009E4B49" w:rsidRPr="00841605" w:rsidRDefault="002D7A8F" w:rsidP="006B5A05">
      <w:pPr>
        <w:pStyle w:val="Cabealho"/>
        <w:numPr>
          <w:ilvl w:val="1"/>
          <w:numId w:val="1"/>
        </w:numPr>
        <w:tabs>
          <w:tab w:val="clear" w:pos="4252"/>
          <w:tab w:val="clear" w:pos="8504"/>
        </w:tabs>
        <w:spacing w:after="120"/>
        <w:rPr>
          <w:rFonts w:cs="Calibri"/>
        </w:rPr>
      </w:pPr>
      <w:r w:rsidRPr="00841605">
        <w:rPr>
          <w:rFonts w:cs="Calibri"/>
        </w:rPr>
        <w:t>Os documentos devem ser enviados preferencialmente em arquivo único</w:t>
      </w:r>
      <w:r w:rsidR="008B4B27" w:rsidRPr="00841605">
        <w:rPr>
          <w:rFonts w:cs="Calibri"/>
        </w:rPr>
        <w:t xml:space="preserve"> (*</w:t>
      </w:r>
      <w:proofErr w:type="gramStart"/>
      <w:r w:rsidR="008B4B27" w:rsidRPr="00841605">
        <w:rPr>
          <w:rFonts w:cs="Calibri"/>
        </w:rPr>
        <w:t>.</w:t>
      </w:r>
      <w:proofErr w:type="gramEnd"/>
      <w:r w:rsidR="008B4B27" w:rsidRPr="00841605">
        <w:rPr>
          <w:rFonts w:cs="Calibri"/>
        </w:rPr>
        <w:t>ZIP ou *.RAR, por exemplo)</w:t>
      </w:r>
      <w:r w:rsidRPr="00841605">
        <w:rPr>
          <w:rFonts w:cs="Calibri"/>
        </w:rPr>
        <w:t xml:space="preserve">. </w:t>
      </w:r>
      <w:r w:rsidR="00126EDD" w:rsidRPr="00841605">
        <w:rPr>
          <w:rFonts w:cs="Calibri"/>
        </w:rPr>
        <w:t>Em casos e</w:t>
      </w:r>
      <w:r w:rsidRPr="00841605">
        <w:rPr>
          <w:rFonts w:cs="Calibri"/>
        </w:rPr>
        <w:t>xcepciona</w:t>
      </w:r>
      <w:r w:rsidR="00126EDD" w:rsidRPr="00841605">
        <w:rPr>
          <w:rFonts w:cs="Calibri"/>
        </w:rPr>
        <w:t>is</w:t>
      </w:r>
      <w:r w:rsidRPr="00841605">
        <w:rPr>
          <w:rFonts w:cs="Calibri"/>
        </w:rPr>
        <w:t>, havendo necessidade de encaminhar</w:t>
      </w:r>
      <w:r w:rsidR="00C41535" w:rsidRPr="00841605">
        <w:rPr>
          <w:rFonts w:cs="Calibri"/>
        </w:rPr>
        <w:t xml:space="preserve"> mais de um arquivo</w:t>
      </w:r>
      <w:r w:rsidRPr="00841605">
        <w:rPr>
          <w:rFonts w:cs="Calibri"/>
        </w:rPr>
        <w:t xml:space="preserve">, o licitante poderá solicitar </w:t>
      </w:r>
      <w:r w:rsidR="00E05296" w:rsidRPr="00841605">
        <w:rPr>
          <w:rFonts w:cs="Calibri"/>
        </w:rPr>
        <w:t xml:space="preserve">ao </w:t>
      </w:r>
      <w:proofErr w:type="gramStart"/>
      <w:r w:rsidR="00E05296" w:rsidRPr="00841605">
        <w:rPr>
          <w:rFonts w:cs="Calibri"/>
        </w:rPr>
        <w:t>pregoeiro</w:t>
      </w:r>
      <w:r w:rsidR="000F035D" w:rsidRPr="00841605">
        <w:rPr>
          <w:rFonts w:cs="Calibri"/>
        </w:rPr>
        <w:t>(</w:t>
      </w:r>
      <w:proofErr w:type="gramEnd"/>
      <w:r w:rsidR="000F035D" w:rsidRPr="00841605">
        <w:rPr>
          <w:rFonts w:cs="Calibri"/>
        </w:rPr>
        <w:t>a)</w:t>
      </w:r>
      <w:r w:rsidR="00E05296" w:rsidRPr="00841605">
        <w:rPr>
          <w:rFonts w:cs="Calibri"/>
        </w:rPr>
        <w:t xml:space="preserve">, </w:t>
      </w:r>
      <w:r w:rsidRPr="00841605">
        <w:rPr>
          <w:rFonts w:cs="Calibri"/>
        </w:rPr>
        <w:t>dentro do prazo estabelecido via chat</w:t>
      </w:r>
      <w:r w:rsidR="00E05296" w:rsidRPr="00841605">
        <w:rPr>
          <w:rFonts w:cs="Calibri"/>
        </w:rPr>
        <w:t xml:space="preserve"> para encaminhamento do anexo, novas convocações por meio do endereço eletrônico </w:t>
      </w:r>
      <w:hyperlink r:id="rId13" w:history="1">
        <w:r w:rsidR="00851958" w:rsidRPr="00841605">
          <w:rPr>
            <w:rStyle w:val="Hyperlink"/>
            <w:rFonts w:cs="Calibri"/>
            <w:b/>
          </w:rPr>
          <w:t>licitacoes@ifpr.edu.br</w:t>
        </w:r>
      </w:hyperlink>
      <w:r w:rsidR="00C41535" w:rsidRPr="00841605">
        <w:rPr>
          <w:rFonts w:cs="Calibri"/>
        </w:rPr>
        <w:t>.</w:t>
      </w:r>
    </w:p>
    <w:p w:rsidR="00B84B2C" w:rsidRPr="00841605" w:rsidRDefault="00B84B2C" w:rsidP="00B84B2C">
      <w:pPr>
        <w:pStyle w:val="Cabealho"/>
        <w:numPr>
          <w:ilvl w:val="2"/>
          <w:numId w:val="1"/>
        </w:numPr>
        <w:tabs>
          <w:tab w:val="clear" w:pos="4252"/>
          <w:tab w:val="clear" w:pos="8504"/>
        </w:tabs>
        <w:spacing w:after="120"/>
        <w:rPr>
          <w:rFonts w:cs="Calibri"/>
        </w:rPr>
      </w:pPr>
      <w:r w:rsidRPr="00841605">
        <w:rPr>
          <w:rFonts w:cs="Calibri"/>
        </w:rPr>
        <w:t xml:space="preserve">O sistema </w:t>
      </w:r>
      <w:proofErr w:type="spellStart"/>
      <w:r w:rsidRPr="00841605">
        <w:rPr>
          <w:rFonts w:cs="Calibri"/>
        </w:rPr>
        <w:t>Comprasnet</w:t>
      </w:r>
      <w:proofErr w:type="spellEnd"/>
      <w:r w:rsidRPr="00841605">
        <w:rPr>
          <w:rFonts w:cs="Calibri"/>
        </w:rPr>
        <w:t xml:space="preserve"> permite o envio de anexos com tamanho máximo de </w:t>
      </w:r>
      <w:proofErr w:type="gramStart"/>
      <w:r w:rsidRPr="00841605">
        <w:rPr>
          <w:rFonts w:cs="Calibri"/>
        </w:rPr>
        <w:t>15Mb</w:t>
      </w:r>
      <w:proofErr w:type="gramEnd"/>
      <w:r w:rsidRPr="00841605">
        <w:rPr>
          <w:rFonts w:cs="Calibri"/>
        </w:rPr>
        <w:t>.</w:t>
      </w:r>
    </w:p>
    <w:p w:rsidR="00FB14BB" w:rsidRPr="00841605" w:rsidRDefault="00FB14BB" w:rsidP="006B5A05">
      <w:pPr>
        <w:pStyle w:val="Cabealho"/>
        <w:numPr>
          <w:ilvl w:val="1"/>
          <w:numId w:val="1"/>
        </w:numPr>
        <w:tabs>
          <w:tab w:val="clear" w:pos="4252"/>
          <w:tab w:val="clear" w:pos="8504"/>
          <w:tab w:val="num" w:pos="2552"/>
        </w:tabs>
        <w:spacing w:after="120"/>
        <w:rPr>
          <w:rFonts w:cs="Calibri"/>
        </w:rPr>
      </w:pPr>
      <w:r w:rsidRPr="00841605">
        <w:rPr>
          <w:rFonts w:cs="Calibri"/>
        </w:rPr>
        <w:t xml:space="preserve">Os documentos remetidos por meio da opção “Enviar Anexo” do sistema Comprasnet poderão ser solicitados em original ou por cópia autenticada a qualquer momento, </w:t>
      </w:r>
      <w:r w:rsidR="000F035D" w:rsidRPr="00841605">
        <w:rPr>
          <w:rFonts w:cs="Calibri"/>
        </w:rPr>
        <w:t>em prazo a ser estabelecido pelo</w:t>
      </w:r>
      <w:r w:rsidRPr="00841605">
        <w:rPr>
          <w:rFonts w:cs="Calibri"/>
        </w:rPr>
        <w:t xml:space="preserve"> </w:t>
      </w:r>
      <w:proofErr w:type="gramStart"/>
      <w:r w:rsidR="000F035D" w:rsidRPr="00841605">
        <w:rPr>
          <w:rFonts w:cs="Calibri"/>
        </w:rPr>
        <w:t>Pregoeiro(</w:t>
      </w:r>
      <w:proofErr w:type="gramEnd"/>
      <w:r w:rsidR="000F035D" w:rsidRPr="00841605">
        <w:rPr>
          <w:rFonts w:cs="Calibri"/>
        </w:rPr>
        <w:t>a)</w:t>
      </w:r>
      <w:r w:rsidRPr="00841605">
        <w:rPr>
          <w:rFonts w:cs="Calibri"/>
        </w:rPr>
        <w:t>.</w:t>
      </w:r>
    </w:p>
    <w:p w:rsidR="00FB14BB" w:rsidRPr="00841605" w:rsidRDefault="00FB14BB" w:rsidP="006B5A05">
      <w:pPr>
        <w:numPr>
          <w:ilvl w:val="2"/>
          <w:numId w:val="1"/>
        </w:numPr>
        <w:spacing w:after="120"/>
        <w:ind w:left="2552" w:hanging="851"/>
        <w:rPr>
          <w:rFonts w:cs="Calibri"/>
        </w:rPr>
      </w:pPr>
      <w:r w:rsidRPr="00841605">
        <w:rPr>
          <w:rFonts w:cs="Calibri"/>
        </w:rPr>
        <w:t xml:space="preserve">Os originais ou cópias autenticadas, </w:t>
      </w:r>
      <w:r w:rsidR="009C22E6" w:rsidRPr="00841605">
        <w:rPr>
          <w:rFonts w:cs="Calibri"/>
          <w:b/>
          <w:u w:val="single"/>
        </w:rPr>
        <w:t>CASO SEJAM SOLICITADOS</w:t>
      </w:r>
      <w:r w:rsidRPr="00841605">
        <w:rPr>
          <w:rFonts w:cs="Calibri"/>
        </w:rPr>
        <w:t xml:space="preserve">, deverão ser encaminhados ao IFPR - Central de Compras </w:t>
      </w:r>
      <w:r w:rsidR="000F035D" w:rsidRPr="00841605">
        <w:rPr>
          <w:rFonts w:cs="Calibri"/>
        </w:rPr>
        <w:t xml:space="preserve">e Licitações do, aos cuidados do </w:t>
      </w:r>
      <w:proofErr w:type="gramStart"/>
      <w:r w:rsidR="000F035D" w:rsidRPr="00841605">
        <w:rPr>
          <w:rFonts w:cs="Calibri"/>
        </w:rPr>
        <w:lastRenderedPageBreak/>
        <w:t>Pregoeiro(</w:t>
      </w:r>
      <w:proofErr w:type="gramEnd"/>
      <w:r w:rsidR="000F035D" w:rsidRPr="00841605">
        <w:rPr>
          <w:rFonts w:cs="Calibri"/>
        </w:rPr>
        <w:t>a)</w:t>
      </w:r>
      <w:r w:rsidRPr="00841605">
        <w:rPr>
          <w:rFonts w:cs="Calibri"/>
        </w:rPr>
        <w:t>, no seguinte endereço: Rua João Negrão, nº 1285, Bairro Rebouças, Curitiba – PR, CEP 80230-150.</w:t>
      </w:r>
    </w:p>
    <w:p w:rsidR="00FB14BB" w:rsidRPr="00841605" w:rsidRDefault="00FB14BB" w:rsidP="006B5A05">
      <w:pPr>
        <w:numPr>
          <w:ilvl w:val="1"/>
          <w:numId w:val="1"/>
        </w:numPr>
        <w:spacing w:after="120"/>
        <w:rPr>
          <w:rFonts w:cs="Calibri"/>
        </w:rPr>
      </w:pPr>
      <w:proofErr w:type="gramStart"/>
      <w:r w:rsidRPr="00841605">
        <w:rPr>
          <w:rFonts w:cs="Calibri"/>
        </w:rPr>
        <w:t>Sob pena</w:t>
      </w:r>
      <w:proofErr w:type="gramEnd"/>
      <w:r w:rsidRPr="00841605">
        <w:rPr>
          <w:rFonts w:cs="Calibri"/>
        </w:rPr>
        <w:t xml:space="preserve"> de inabilitação, os documentos encaminhados deverão estar em nome do licitante, com indicação do número de inscrição no CNPJ.</w:t>
      </w:r>
    </w:p>
    <w:p w:rsidR="00FB14BB" w:rsidRPr="00841605" w:rsidRDefault="00FB14BB" w:rsidP="006B5A05">
      <w:pPr>
        <w:numPr>
          <w:ilvl w:val="1"/>
          <w:numId w:val="1"/>
        </w:numPr>
        <w:spacing w:after="120"/>
        <w:rPr>
          <w:rFonts w:cs="Calibri"/>
        </w:rPr>
      </w:pPr>
      <w:r w:rsidRPr="00841605">
        <w:rPr>
          <w:rFonts w:cs="Calibri"/>
        </w:rPr>
        <w:t xml:space="preserve">Todos os documentos emitidos em língua estrangeira deverão ser entregues acompanhados da tradução para língua portuguesa, efetuada por tradutor juramentado, e também devidamente </w:t>
      </w:r>
      <w:proofErr w:type="spellStart"/>
      <w:r w:rsidRPr="00841605">
        <w:rPr>
          <w:rFonts w:cs="Calibri"/>
        </w:rPr>
        <w:t>consularizados</w:t>
      </w:r>
      <w:proofErr w:type="spellEnd"/>
      <w:r w:rsidRPr="00841605">
        <w:rPr>
          <w:rFonts w:cs="Calibri"/>
        </w:rPr>
        <w:t xml:space="preserve"> ou registrados no cartório de títulos e documentos.</w:t>
      </w:r>
    </w:p>
    <w:p w:rsidR="00FB14BB" w:rsidRPr="00841605" w:rsidRDefault="00FB14BB" w:rsidP="006B5A05">
      <w:pPr>
        <w:numPr>
          <w:ilvl w:val="1"/>
          <w:numId w:val="1"/>
        </w:numPr>
        <w:spacing w:after="120"/>
        <w:rPr>
          <w:rFonts w:cs="Calibri"/>
        </w:rPr>
      </w:pPr>
      <w:r w:rsidRPr="00841605">
        <w:rPr>
          <w:rFonts w:cs="Calibri"/>
        </w:rPr>
        <w:t xml:space="preserve">Documentos de procedência estrangeira, mas emitidos em língua portuguesa, também deverão ser apresentados devidamente </w:t>
      </w:r>
      <w:proofErr w:type="spellStart"/>
      <w:r w:rsidRPr="00841605">
        <w:rPr>
          <w:rFonts w:cs="Calibri"/>
        </w:rPr>
        <w:t>consularizados</w:t>
      </w:r>
      <w:proofErr w:type="spellEnd"/>
      <w:r w:rsidRPr="00841605">
        <w:rPr>
          <w:rFonts w:cs="Calibri"/>
        </w:rPr>
        <w:t xml:space="preserve"> ou registrados em cartório de títulos e documentos.</w:t>
      </w:r>
    </w:p>
    <w:p w:rsidR="00FB14BB" w:rsidRPr="00841605" w:rsidRDefault="00FB14BB" w:rsidP="006B5A05">
      <w:pPr>
        <w:numPr>
          <w:ilvl w:val="1"/>
          <w:numId w:val="1"/>
        </w:numPr>
        <w:spacing w:after="120"/>
        <w:rPr>
          <w:rFonts w:cs="Calibri"/>
        </w:rPr>
      </w:pPr>
      <w:r w:rsidRPr="00841605">
        <w:rPr>
          <w:rFonts w:cs="Calibri"/>
        </w:rPr>
        <w:t>Em se tratando de filial, os documentos de habilitação jurídica e regularidade fiscal deverão estar em nome da filial, exceto aqueles que, pela própria natureza, são emitidos somente em nome da matriz.</w:t>
      </w:r>
    </w:p>
    <w:p w:rsidR="00ED76C1" w:rsidRPr="00841605" w:rsidRDefault="00FB14BB" w:rsidP="006B5A05">
      <w:pPr>
        <w:numPr>
          <w:ilvl w:val="1"/>
          <w:numId w:val="1"/>
        </w:numPr>
        <w:spacing w:after="120"/>
        <w:rPr>
          <w:rFonts w:cs="Calibri"/>
        </w:rPr>
      </w:pPr>
      <w:r w:rsidRPr="00841605">
        <w:rPr>
          <w:rFonts w:cs="Calibri"/>
        </w:rPr>
        <w:t xml:space="preserve">Em se tratando de microempresa ou empresa de pequeno porte, havendo alguma restrição na comprovação de regularidade fiscal, será assegurado o prazo de </w:t>
      </w:r>
      <w:proofErr w:type="gramStart"/>
      <w:r w:rsidRPr="00841605">
        <w:rPr>
          <w:rFonts w:cs="Calibri"/>
        </w:rPr>
        <w:t>2</w:t>
      </w:r>
      <w:proofErr w:type="gramEnd"/>
      <w:r w:rsidRPr="00841605">
        <w:rPr>
          <w:rFonts w:cs="Calibri"/>
        </w:rPr>
        <w:t xml:space="preserve"> (dois) dias úteis, cujo termo inicial corresponderá ao momento em que o proponente fo</w:t>
      </w:r>
      <w:r w:rsidR="00ED76C1" w:rsidRPr="00841605">
        <w:rPr>
          <w:rFonts w:cs="Calibri"/>
        </w:rPr>
        <w:t>r declarado vencedor do certame, para a regularização da documentação, pagamento ou parcelamento do débito, emissão de eventuais certidões negativas ou positivas com efeito de certidão negativa.</w:t>
      </w:r>
    </w:p>
    <w:p w:rsidR="00422E02" w:rsidRPr="00841605" w:rsidRDefault="00422E02" w:rsidP="006B5A05">
      <w:pPr>
        <w:numPr>
          <w:ilvl w:val="2"/>
          <w:numId w:val="1"/>
        </w:numPr>
        <w:autoSpaceDE w:val="0"/>
        <w:autoSpaceDN w:val="0"/>
        <w:adjustRightInd w:val="0"/>
        <w:spacing w:after="120"/>
        <w:rPr>
          <w:rFonts w:eastAsiaTheme="minorHAnsi" w:cs="TrebuchetMS"/>
          <w:lang w:eastAsia="en-US"/>
        </w:rPr>
      </w:pPr>
      <w:r w:rsidRPr="00841605">
        <w:rPr>
          <w:rFonts w:eastAsiaTheme="minorHAnsi" w:cstheme="minorHAnsi"/>
          <w:lang w:eastAsia="en-US"/>
        </w:rPr>
        <w:t>Havendo necessidade a licitante poderá solicitar, por escrito, a prorrogação do prazo, por mais 02 (dois) dias úteis.</w:t>
      </w:r>
    </w:p>
    <w:p w:rsidR="00414EA6" w:rsidRPr="00841605" w:rsidRDefault="00414EA6" w:rsidP="006B5A05">
      <w:pPr>
        <w:numPr>
          <w:ilvl w:val="2"/>
          <w:numId w:val="1"/>
        </w:numPr>
        <w:autoSpaceDE w:val="0"/>
        <w:autoSpaceDN w:val="0"/>
        <w:adjustRightInd w:val="0"/>
        <w:spacing w:after="120"/>
        <w:rPr>
          <w:rFonts w:eastAsiaTheme="minorHAnsi" w:cs="TrebuchetMS"/>
          <w:lang w:eastAsia="en-US"/>
        </w:rPr>
      </w:pPr>
      <w:r w:rsidRPr="00841605">
        <w:rPr>
          <w:rFonts w:eastAsiaTheme="minorHAnsi" w:cstheme="minorHAnsi"/>
          <w:lang w:eastAsia="en-US"/>
        </w:rPr>
        <w:t xml:space="preserve">A </w:t>
      </w:r>
      <w:r w:rsidRPr="00841605">
        <w:rPr>
          <w:rFonts w:cs="Calibri"/>
        </w:rPr>
        <w:t xml:space="preserve">não regularização da documentação, no prazo previsto no subitem anterior, implicará decadência do direito à contratação, sem prejuízo das sanções previstas neste edital, e facultará ao </w:t>
      </w:r>
      <w:proofErr w:type="gramStart"/>
      <w:r w:rsidRPr="00841605">
        <w:rPr>
          <w:rFonts w:cs="Calibri"/>
        </w:rPr>
        <w:t>Pregoeiro(</w:t>
      </w:r>
      <w:proofErr w:type="gramEnd"/>
      <w:r w:rsidRPr="00841605">
        <w:rPr>
          <w:rFonts w:cs="Calibri"/>
        </w:rPr>
        <w:t>a) convocar os licitantes remanescentes, na ordem de classificação.</w:t>
      </w:r>
    </w:p>
    <w:p w:rsidR="00ED76C1" w:rsidRPr="00841605" w:rsidRDefault="00422E02" w:rsidP="006B5A05">
      <w:pPr>
        <w:numPr>
          <w:ilvl w:val="2"/>
          <w:numId w:val="1"/>
        </w:numPr>
        <w:autoSpaceDE w:val="0"/>
        <w:autoSpaceDN w:val="0"/>
        <w:adjustRightInd w:val="0"/>
        <w:spacing w:after="120"/>
        <w:rPr>
          <w:rFonts w:cs="Calibri"/>
        </w:rPr>
      </w:pPr>
      <w:r w:rsidRPr="00841605">
        <w:rPr>
          <w:rFonts w:eastAsiaTheme="minorHAnsi" w:cstheme="minorHAnsi"/>
          <w:lang w:eastAsia="en-US"/>
        </w:rPr>
        <w:t xml:space="preserve">As demais licitantes deverão apresentar a documentação dentro do horário definido pelo </w:t>
      </w:r>
      <w:proofErr w:type="gramStart"/>
      <w:r w:rsidRPr="00841605">
        <w:rPr>
          <w:rFonts w:eastAsiaTheme="minorHAnsi" w:cstheme="minorHAnsi"/>
          <w:lang w:eastAsia="en-US"/>
        </w:rPr>
        <w:t>pregoeiro(</w:t>
      </w:r>
      <w:proofErr w:type="gramEnd"/>
      <w:r w:rsidRPr="00841605">
        <w:rPr>
          <w:rFonts w:eastAsiaTheme="minorHAnsi" w:cstheme="minorHAnsi"/>
          <w:lang w:eastAsia="en-US"/>
        </w:rPr>
        <w:t xml:space="preserve">a) durante a sessão. </w:t>
      </w:r>
    </w:p>
    <w:p w:rsidR="00FB14BB" w:rsidRPr="00841605" w:rsidRDefault="00FB14BB" w:rsidP="006B5A05">
      <w:pPr>
        <w:numPr>
          <w:ilvl w:val="0"/>
          <w:numId w:val="1"/>
        </w:numPr>
        <w:spacing w:after="120"/>
        <w:ind w:left="0" w:firstLine="0"/>
        <w:rPr>
          <w:rFonts w:cs="Calibri"/>
        </w:rPr>
      </w:pPr>
      <w:r w:rsidRPr="00841605">
        <w:rPr>
          <w:rFonts w:cs="Calibri"/>
        </w:rPr>
        <w:t xml:space="preserve">Se a proposta não for aceitável, ou se a amostra for rejeitada, ou, ainda, se o </w:t>
      </w:r>
      <w:r w:rsidRPr="00841605">
        <w:rPr>
          <w:rFonts w:cs="Calibri"/>
          <w:b/>
        </w:rPr>
        <w:t>licitante</w:t>
      </w:r>
      <w:r w:rsidRPr="00841605">
        <w:rPr>
          <w:rFonts w:cs="Calibri"/>
        </w:rPr>
        <w:t xml:space="preserve"> não atender</w:t>
      </w:r>
      <w:r w:rsidR="000F035D" w:rsidRPr="00841605">
        <w:rPr>
          <w:rFonts w:cs="Calibri"/>
        </w:rPr>
        <w:t xml:space="preserve"> às exigências de habilitação, o</w:t>
      </w:r>
      <w:r w:rsidRPr="00841605">
        <w:rPr>
          <w:rFonts w:cs="Calibri"/>
        </w:rPr>
        <w:t xml:space="preserve"> </w:t>
      </w:r>
      <w:proofErr w:type="gramStart"/>
      <w:r w:rsidR="000F035D" w:rsidRPr="00841605">
        <w:rPr>
          <w:rFonts w:cs="Calibri"/>
          <w:b/>
        </w:rPr>
        <w:t>Pregoeiro(</w:t>
      </w:r>
      <w:proofErr w:type="gramEnd"/>
      <w:r w:rsidR="000F035D" w:rsidRPr="00841605">
        <w:rPr>
          <w:rFonts w:cs="Calibri"/>
          <w:b/>
        </w:rPr>
        <w:t>a)</w:t>
      </w:r>
      <w:r w:rsidRPr="00841605">
        <w:rPr>
          <w:rFonts w:cs="Calibri"/>
        </w:rPr>
        <w:t xml:space="preserve"> examinará a proposta subsequente e assim sucessivamente, na ordem de classificação, até a seleção da proposta que melhor atenda às necessidades do IFPR descrita no presente este edital e seus anexos.</w:t>
      </w:r>
    </w:p>
    <w:p w:rsidR="00FB14BB" w:rsidRPr="00841605" w:rsidRDefault="00FB14BB" w:rsidP="006B5A05">
      <w:pPr>
        <w:numPr>
          <w:ilvl w:val="0"/>
          <w:numId w:val="1"/>
        </w:numPr>
        <w:spacing w:after="120"/>
        <w:ind w:left="0" w:firstLine="0"/>
        <w:rPr>
          <w:rFonts w:cs="Calibri"/>
        </w:rPr>
      </w:pPr>
      <w:r w:rsidRPr="00841605">
        <w:rPr>
          <w:rFonts w:cs="Calibri"/>
        </w:rPr>
        <w:t xml:space="preserve">Constatado o atendimento às exigências fixadas neste edital, o </w:t>
      </w:r>
      <w:r w:rsidRPr="00841605">
        <w:rPr>
          <w:rFonts w:cs="Calibri"/>
          <w:b/>
        </w:rPr>
        <w:t>licitante</w:t>
      </w:r>
      <w:r w:rsidRPr="00841605">
        <w:rPr>
          <w:rFonts w:cs="Calibri"/>
        </w:rPr>
        <w:t xml:space="preserve"> será declarado vencedor.</w:t>
      </w:r>
    </w:p>
    <w:p w:rsidR="00301754" w:rsidRPr="00841605" w:rsidRDefault="00301754" w:rsidP="00301754">
      <w:pPr>
        <w:pStyle w:val="Ttulo1"/>
        <w:tabs>
          <w:tab w:val="num" w:pos="1134"/>
        </w:tabs>
        <w:spacing w:before="0" w:after="120"/>
        <w:ind w:left="0"/>
        <w:rPr>
          <w:rFonts w:asciiTheme="minorHAnsi" w:hAnsiTheme="minorHAnsi" w:cs="Calibri"/>
        </w:rPr>
      </w:pPr>
    </w:p>
    <w:p w:rsidR="00301754" w:rsidRPr="00841605" w:rsidRDefault="00301754" w:rsidP="00301754">
      <w:pPr>
        <w:pStyle w:val="Ttulo1"/>
        <w:tabs>
          <w:tab w:val="num" w:pos="1134"/>
        </w:tabs>
        <w:spacing w:before="0" w:after="120"/>
        <w:ind w:left="0"/>
        <w:rPr>
          <w:rFonts w:asciiTheme="minorHAnsi" w:hAnsiTheme="minorHAnsi" w:cs="Calibri"/>
        </w:rPr>
      </w:pPr>
      <w:r w:rsidRPr="00841605">
        <w:rPr>
          <w:rFonts w:asciiTheme="minorHAnsi" w:hAnsiTheme="minorHAnsi" w:cs="Calibri"/>
        </w:rPr>
        <w:t xml:space="preserve">SEÇÃO XV - </w:t>
      </w:r>
      <w:r w:rsidRPr="00841605">
        <w:rPr>
          <w:rFonts w:asciiTheme="minorHAnsi" w:hAnsiTheme="minorHAnsi" w:cs="Calibri"/>
          <w:caps/>
        </w:rPr>
        <w:t>DA AMOSTRA</w:t>
      </w:r>
    </w:p>
    <w:p w:rsidR="00301754" w:rsidRPr="00841605" w:rsidRDefault="00301754" w:rsidP="00301754">
      <w:pPr>
        <w:numPr>
          <w:ilvl w:val="0"/>
          <w:numId w:val="1"/>
        </w:numPr>
        <w:spacing w:after="120"/>
        <w:ind w:left="0" w:firstLine="0"/>
        <w:rPr>
          <w:rFonts w:cs="Calibri"/>
        </w:rPr>
      </w:pPr>
      <w:r w:rsidRPr="00841605">
        <w:rPr>
          <w:rFonts w:cs="Calibri"/>
        </w:rPr>
        <w:t xml:space="preserve">O licitante detentor da melhor proposta </w:t>
      </w:r>
      <w:r w:rsidRPr="00841605">
        <w:rPr>
          <w:rFonts w:cs="Calibri"/>
          <w:b/>
        </w:rPr>
        <w:t>poderá</w:t>
      </w:r>
      <w:r w:rsidRPr="00841605">
        <w:rPr>
          <w:rFonts w:cs="Calibri"/>
        </w:rPr>
        <w:t xml:space="preserve"> ser convocado para enviar amostra para testes, devendo esta ser recebida pelo IFPR no prazo de até 05 (cinco) dias contados da solicitação do </w:t>
      </w:r>
      <w:proofErr w:type="gramStart"/>
      <w:r w:rsidRPr="00841605">
        <w:rPr>
          <w:rFonts w:cs="Calibri"/>
        </w:rPr>
        <w:t>pregoeiro(</w:t>
      </w:r>
      <w:proofErr w:type="gramEnd"/>
      <w:r w:rsidRPr="00841605">
        <w:rPr>
          <w:rFonts w:cs="Calibri"/>
        </w:rPr>
        <w:t>a).</w:t>
      </w:r>
    </w:p>
    <w:p w:rsidR="00301754" w:rsidRPr="00841605" w:rsidRDefault="00301754" w:rsidP="00301754">
      <w:pPr>
        <w:pStyle w:val="PargrafodaLista"/>
        <w:numPr>
          <w:ilvl w:val="1"/>
          <w:numId w:val="1"/>
        </w:numPr>
        <w:autoSpaceDE w:val="0"/>
        <w:autoSpaceDN w:val="0"/>
        <w:adjustRightInd w:val="0"/>
        <w:spacing w:after="120"/>
        <w:contextualSpacing w:val="0"/>
        <w:rPr>
          <w:rFonts w:cs="Calibri"/>
        </w:rPr>
      </w:pPr>
      <w:r w:rsidRPr="00841605">
        <w:rPr>
          <w:rFonts w:cstheme="minorHAnsi"/>
        </w:rPr>
        <w:t xml:space="preserve">Recebida a amostra, a área requisitante efetuará a análise verificando a sua compatibilidade com o Termo de Referência e a proposta comercial. Em seguida, será emitido um parecer devidamente fundamentado, aprovando ou </w:t>
      </w:r>
      <w:proofErr w:type="spellStart"/>
      <w:proofErr w:type="gramStart"/>
      <w:r w:rsidRPr="00841605">
        <w:rPr>
          <w:rFonts w:cstheme="minorHAnsi"/>
        </w:rPr>
        <w:t>contra-indicando</w:t>
      </w:r>
      <w:proofErr w:type="spellEnd"/>
      <w:proofErr w:type="gramEnd"/>
      <w:r w:rsidRPr="00841605">
        <w:rPr>
          <w:rFonts w:cstheme="minorHAnsi"/>
        </w:rPr>
        <w:t xml:space="preserve"> o(s) item(</w:t>
      </w:r>
      <w:proofErr w:type="spellStart"/>
      <w:r w:rsidRPr="00841605">
        <w:rPr>
          <w:rFonts w:cstheme="minorHAnsi"/>
        </w:rPr>
        <w:t>ns</w:t>
      </w:r>
      <w:proofErr w:type="spellEnd"/>
      <w:r w:rsidRPr="00841605">
        <w:rPr>
          <w:rFonts w:cstheme="minorHAnsi"/>
        </w:rPr>
        <w:t>) cotado(s);</w:t>
      </w:r>
    </w:p>
    <w:p w:rsidR="00301754" w:rsidRPr="00841605" w:rsidRDefault="00301754" w:rsidP="00301754">
      <w:pPr>
        <w:pStyle w:val="PargrafodaLista"/>
        <w:numPr>
          <w:ilvl w:val="1"/>
          <w:numId w:val="1"/>
        </w:numPr>
        <w:autoSpaceDE w:val="0"/>
        <w:autoSpaceDN w:val="0"/>
        <w:adjustRightInd w:val="0"/>
        <w:spacing w:after="120"/>
        <w:contextualSpacing w:val="0"/>
        <w:rPr>
          <w:rFonts w:cs="Calibri"/>
        </w:rPr>
      </w:pPr>
      <w:r w:rsidRPr="00841605">
        <w:rPr>
          <w:rFonts w:cs="Calibri"/>
        </w:rPr>
        <w:t>Não será aceita a proposta do licitante que tiver amostra rejeitada, que não enviar amostra, ou que não apresentá-la no prazo estabelecido, quando esta for solicitada.</w:t>
      </w:r>
    </w:p>
    <w:p w:rsidR="00301754" w:rsidRPr="00841605" w:rsidRDefault="00301754" w:rsidP="00301754">
      <w:pPr>
        <w:numPr>
          <w:ilvl w:val="1"/>
          <w:numId w:val="1"/>
        </w:numPr>
        <w:spacing w:after="120"/>
        <w:rPr>
          <w:rFonts w:cs="Calibri"/>
        </w:rPr>
      </w:pPr>
      <w:r w:rsidRPr="00841605">
        <w:rPr>
          <w:rFonts w:cs="Calibri"/>
        </w:rPr>
        <w:lastRenderedPageBreak/>
        <w:t xml:space="preserve">A apresentação de amostra falsificada ou deteriorada, como verdadeira ou perfeita, configura comportamento inidôneo, punível nos termos deste edital. </w:t>
      </w:r>
    </w:p>
    <w:p w:rsidR="00301754" w:rsidRPr="00841605" w:rsidRDefault="00301754" w:rsidP="00301754">
      <w:pPr>
        <w:numPr>
          <w:ilvl w:val="0"/>
          <w:numId w:val="1"/>
        </w:numPr>
        <w:spacing w:after="120"/>
        <w:rPr>
          <w:rFonts w:cstheme="minorHAnsi"/>
        </w:rPr>
      </w:pPr>
      <w:r w:rsidRPr="00841605">
        <w:rPr>
          <w:rFonts w:cstheme="minorHAnsi"/>
        </w:rPr>
        <w:t xml:space="preserve">Caso a amostra, da empresa que ofertou o menor preço não seja compatível com o objeto da licitação, será convocado o licitante subsequente, na ordem de classificação, para apresentação de amostra, no mesmo prazo estabelecido anteriormente </w:t>
      </w:r>
      <w:r w:rsidRPr="00841605">
        <w:rPr>
          <w:rFonts w:cstheme="minorHAnsi"/>
          <w:b/>
          <w:bCs/>
        </w:rPr>
        <w:t>sem prejuízo das sanções legais pertinentes ao licitante desclassificado por incompatibilidade do produto ofertado com as especificações do edital;</w:t>
      </w:r>
    </w:p>
    <w:p w:rsidR="00301754" w:rsidRPr="00841605"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sidRPr="00841605">
        <w:rPr>
          <w:rFonts w:cstheme="minorHAnsi"/>
        </w:rPr>
        <w:t xml:space="preserve">As amostras deverão ser acompanhadas de ficha técnica dos produtos ofertados contendo suas características, especificações de acordo com o Edital e matéria prima utilizada. </w:t>
      </w:r>
    </w:p>
    <w:p w:rsidR="00301754" w:rsidRPr="00841605"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sidRPr="00841605">
        <w:rPr>
          <w:rFonts w:cstheme="minorHAnsi"/>
        </w:rPr>
        <w:t>As amostras deverão estar identificadas, com etiquetas autocolantes, constando o nome da empresa, número da licitação e o número do item a que se refere;</w:t>
      </w:r>
    </w:p>
    <w:p w:rsidR="00301754" w:rsidRPr="00841605" w:rsidRDefault="00301754" w:rsidP="00301754">
      <w:pPr>
        <w:pStyle w:val="PargrafodaLista"/>
        <w:numPr>
          <w:ilvl w:val="0"/>
          <w:numId w:val="1"/>
        </w:numPr>
        <w:autoSpaceDE w:val="0"/>
        <w:autoSpaceDN w:val="0"/>
        <w:adjustRightInd w:val="0"/>
        <w:spacing w:after="120"/>
        <w:ind w:left="703"/>
        <w:contextualSpacing w:val="0"/>
        <w:rPr>
          <w:rFonts w:cstheme="minorHAnsi"/>
        </w:rPr>
      </w:pPr>
      <w:r w:rsidRPr="00841605">
        <w:rPr>
          <w:rFonts w:cstheme="minorHAnsi"/>
        </w:rPr>
        <w:t xml:space="preserve">As amostras aceitas ou incompatíveis ficarão sob a guarda do IFPR até a homologação do Pregão. Após a homologação, as amostras deverão ser retiradas no prazo máximo de 30 (trinta) dias, sendo que o IFPR não se responsabilizará por quaisquer danos causados aos materiais/equipamento durante o período de análise ou por eventual demora no recolhimento dos mesmos. </w:t>
      </w:r>
      <w:r w:rsidRPr="00841605">
        <w:rPr>
          <w:rFonts w:cstheme="minorHAnsi"/>
          <w:b/>
          <w:bCs/>
        </w:rPr>
        <w:t>Após este período o IFPR providenciará o descarte das amostras</w:t>
      </w:r>
      <w:r w:rsidRPr="00841605">
        <w:rPr>
          <w:rFonts w:cstheme="minorHAnsi"/>
        </w:rPr>
        <w:t>.</w:t>
      </w:r>
    </w:p>
    <w:p w:rsidR="00301754" w:rsidRPr="00841605" w:rsidRDefault="00301754" w:rsidP="006B5A05">
      <w:pPr>
        <w:spacing w:after="120"/>
        <w:rPr>
          <w:rFonts w:cs="Calibri"/>
        </w:rPr>
      </w:pPr>
    </w:p>
    <w:p w:rsidR="00EB7A63" w:rsidRPr="00841605" w:rsidRDefault="00EB7A63" w:rsidP="006B5A05">
      <w:pPr>
        <w:spacing w:after="120"/>
        <w:rPr>
          <w:rFonts w:cs="Calibri"/>
          <w:b/>
          <w:snapToGrid w:val="0"/>
          <w:kern w:val="28"/>
        </w:rPr>
      </w:pPr>
    </w:p>
    <w:p w:rsidR="00EB7A63" w:rsidRPr="00841605" w:rsidRDefault="00EB7A63" w:rsidP="006B5A05">
      <w:pPr>
        <w:spacing w:after="120"/>
        <w:rPr>
          <w:rFonts w:cs="Calibri"/>
          <w:b/>
          <w:snapToGrid w:val="0"/>
          <w:kern w:val="28"/>
        </w:rPr>
      </w:pPr>
    </w:p>
    <w:p w:rsidR="00FB14BB" w:rsidRPr="00841605" w:rsidRDefault="00FB14BB" w:rsidP="006B5A05">
      <w:pPr>
        <w:spacing w:after="120"/>
        <w:rPr>
          <w:rFonts w:cs="Calibri"/>
          <w:b/>
          <w:snapToGrid w:val="0"/>
          <w:kern w:val="28"/>
        </w:rPr>
      </w:pPr>
      <w:r w:rsidRPr="00841605">
        <w:rPr>
          <w:rFonts w:cs="Calibri"/>
          <w:b/>
          <w:snapToGrid w:val="0"/>
          <w:kern w:val="28"/>
        </w:rPr>
        <w:t>SEÇÃO XV</w:t>
      </w:r>
      <w:r w:rsidR="00095C28" w:rsidRPr="00841605">
        <w:rPr>
          <w:rFonts w:cs="Calibri"/>
          <w:b/>
          <w:snapToGrid w:val="0"/>
          <w:kern w:val="28"/>
        </w:rPr>
        <w:t>I</w:t>
      </w:r>
      <w:r w:rsidRPr="00841605">
        <w:rPr>
          <w:rFonts w:cs="Calibri"/>
          <w:b/>
          <w:snapToGrid w:val="0"/>
          <w:kern w:val="28"/>
        </w:rPr>
        <w:t xml:space="preserve"> – DOS RECURSOS</w:t>
      </w:r>
    </w:p>
    <w:p w:rsidR="00FB14BB" w:rsidRPr="00841605" w:rsidRDefault="00B624D2" w:rsidP="006B5A05">
      <w:pPr>
        <w:numPr>
          <w:ilvl w:val="0"/>
          <w:numId w:val="1"/>
        </w:numPr>
        <w:spacing w:after="120"/>
        <w:ind w:left="0" w:firstLine="0"/>
        <w:rPr>
          <w:rFonts w:cs="Calibri"/>
        </w:rPr>
      </w:pPr>
      <w:r w:rsidRPr="00841605">
        <w:rPr>
          <w:rFonts w:cs="Calibri"/>
        </w:rPr>
        <w:t>Declarado o vencedor, o</w:t>
      </w:r>
      <w:r w:rsidR="00FB14BB" w:rsidRPr="00841605">
        <w:rPr>
          <w:rFonts w:cs="Calibri"/>
        </w:rPr>
        <w:t xml:space="preserve"> </w:t>
      </w:r>
      <w:proofErr w:type="gramStart"/>
      <w:r w:rsidR="00FB14BB" w:rsidRPr="00841605">
        <w:rPr>
          <w:rFonts w:cs="Calibri"/>
          <w:b/>
        </w:rPr>
        <w:t>Pregoeir</w:t>
      </w:r>
      <w:r w:rsidRPr="00841605">
        <w:rPr>
          <w:rFonts w:cs="Calibri"/>
          <w:b/>
        </w:rPr>
        <w:t>o(</w:t>
      </w:r>
      <w:proofErr w:type="gramEnd"/>
      <w:r w:rsidR="00FB14BB" w:rsidRPr="00841605">
        <w:rPr>
          <w:rFonts w:cs="Calibri"/>
          <w:b/>
        </w:rPr>
        <w:t>a</w:t>
      </w:r>
      <w:r w:rsidRPr="00841605">
        <w:rPr>
          <w:rFonts w:cs="Calibri"/>
          <w:b/>
        </w:rPr>
        <w:t>)</w:t>
      </w:r>
      <w:r w:rsidR="00035921" w:rsidRPr="00841605">
        <w:rPr>
          <w:rFonts w:cs="Calibri"/>
        </w:rPr>
        <w:t xml:space="preserve"> abrirá prazo de</w:t>
      </w:r>
      <w:r w:rsidR="008B4B27" w:rsidRPr="00841605">
        <w:rPr>
          <w:rFonts w:cs="Calibri"/>
        </w:rPr>
        <w:t xml:space="preserve"> no mínimo</w:t>
      </w:r>
      <w:r w:rsidR="00035921" w:rsidRPr="00841605">
        <w:rPr>
          <w:rFonts w:cs="Calibri"/>
        </w:rPr>
        <w:t xml:space="preserve"> 2</w:t>
      </w:r>
      <w:r w:rsidR="00FB14BB" w:rsidRPr="00841605">
        <w:rPr>
          <w:rFonts w:cs="Calibri"/>
        </w:rPr>
        <w:t>0 (</w:t>
      </w:r>
      <w:r w:rsidR="00035921" w:rsidRPr="00841605">
        <w:rPr>
          <w:rFonts w:cs="Calibri"/>
        </w:rPr>
        <w:t>vinte</w:t>
      </w:r>
      <w:r w:rsidR="00FB14BB" w:rsidRPr="00841605">
        <w:rPr>
          <w:rFonts w:cs="Calibri"/>
        </w:rPr>
        <w:t xml:space="preserve">) minutos, durante o qual qualquer </w:t>
      </w:r>
      <w:r w:rsidR="00FB14BB" w:rsidRPr="00841605">
        <w:rPr>
          <w:rFonts w:cs="Calibri"/>
          <w:b/>
        </w:rPr>
        <w:t>licitante</w:t>
      </w:r>
      <w:r w:rsidR="00FB14BB" w:rsidRPr="00841605">
        <w:rPr>
          <w:rFonts w:cs="Calibri"/>
        </w:rPr>
        <w:t xml:space="preserve"> poderá, de forma imediata e motivada, em campo próprio do sistema, manifestar sua intenção</w:t>
      </w:r>
      <w:r w:rsidR="004E2CA3" w:rsidRPr="00841605">
        <w:rPr>
          <w:rFonts w:cs="Calibri"/>
        </w:rPr>
        <w:t xml:space="preserve"> de recor</w:t>
      </w:r>
      <w:r w:rsidRPr="00841605">
        <w:rPr>
          <w:rFonts w:cs="Calibri"/>
        </w:rPr>
        <w:t>r</w:t>
      </w:r>
      <w:r w:rsidR="004E2CA3" w:rsidRPr="00841605">
        <w:rPr>
          <w:rFonts w:cs="Calibri"/>
        </w:rPr>
        <w:t>er</w:t>
      </w:r>
      <w:r w:rsidR="00FB14BB" w:rsidRPr="00841605">
        <w:rPr>
          <w:rFonts w:cs="Calibri"/>
        </w:rPr>
        <w:t>.</w:t>
      </w:r>
    </w:p>
    <w:p w:rsidR="00FB14BB" w:rsidRPr="00841605" w:rsidRDefault="00FB14BB" w:rsidP="006B5A05">
      <w:pPr>
        <w:numPr>
          <w:ilvl w:val="1"/>
          <w:numId w:val="1"/>
        </w:numPr>
        <w:spacing w:after="120"/>
        <w:rPr>
          <w:rFonts w:cs="Calibri"/>
        </w:rPr>
      </w:pPr>
      <w:r w:rsidRPr="00841605">
        <w:rPr>
          <w:rFonts w:cs="Calibri"/>
        </w:rPr>
        <w:t xml:space="preserve">A falta de manifestação no prazo estabelecido autoriza </w:t>
      </w:r>
      <w:r w:rsidR="00FA65A1" w:rsidRPr="00841605">
        <w:rPr>
          <w:rFonts w:cs="Calibri"/>
        </w:rPr>
        <w:t>o</w:t>
      </w:r>
      <w:r w:rsidRPr="00841605">
        <w:rPr>
          <w:rFonts w:cs="Calibri"/>
        </w:rPr>
        <w:t xml:space="preserve"> </w:t>
      </w:r>
      <w:proofErr w:type="gramStart"/>
      <w:r w:rsidRPr="00841605">
        <w:rPr>
          <w:rFonts w:cs="Calibri"/>
        </w:rPr>
        <w:t>Pregoeir</w:t>
      </w:r>
      <w:r w:rsidR="00FA65A1" w:rsidRPr="00841605">
        <w:rPr>
          <w:rFonts w:cs="Calibri"/>
        </w:rPr>
        <w:t>o(</w:t>
      </w:r>
      <w:proofErr w:type="gramEnd"/>
      <w:r w:rsidRPr="00841605">
        <w:rPr>
          <w:rFonts w:cs="Calibri"/>
        </w:rPr>
        <w:t>a</w:t>
      </w:r>
      <w:r w:rsidR="00FA65A1" w:rsidRPr="00841605">
        <w:rPr>
          <w:rFonts w:cs="Calibri"/>
        </w:rPr>
        <w:t>)</w:t>
      </w:r>
      <w:r w:rsidRPr="00841605">
        <w:rPr>
          <w:rFonts w:cs="Calibri"/>
        </w:rPr>
        <w:t xml:space="preserve"> a adjudicar o objeto ao licitante vencedor.</w:t>
      </w:r>
    </w:p>
    <w:p w:rsidR="00FB14BB" w:rsidRPr="00841605" w:rsidRDefault="004E2CA3" w:rsidP="006B5A05">
      <w:pPr>
        <w:numPr>
          <w:ilvl w:val="1"/>
          <w:numId w:val="1"/>
        </w:numPr>
        <w:spacing w:after="120"/>
        <w:rPr>
          <w:rFonts w:cs="Calibri"/>
        </w:rPr>
      </w:pPr>
      <w:r w:rsidRPr="00841605">
        <w:rPr>
          <w:rFonts w:cs="Calibri"/>
        </w:rPr>
        <w:t>O</w:t>
      </w:r>
      <w:r w:rsidR="00FB14BB" w:rsidRPr="00841605">
        <w:rPr>
          <w:rFonts w:cs="Calibri"/>
        </w:rPr>
        <w:t xml:space="preserve"> </w:t>
      </w:r>
      <w:proofErr w:type="gramStart"/>
      <w:r w:rsidRPr="00841605">
        <w:rPr>
          <w:rFonts w:cs="Calibri"/>
        </w:rPr>
        <w:t>Pregoeiro(</w:t>
      </w:r>
      <w:proofErr w:type="gramEnd"/>
      <w:r w:rsidRPr="00841605">
        <w:rPr>
          <w:rFonts w:cs="Calibri"/>
        </w:rPr>
        <w:t>a)</w:t>
      </w:r>
      <w:r w:rsidR="00FB14BB" w:rsidRPr="00841605">
        <w:rPr>
          <w:rFonts w:cs="Calibri"/>
        </w:rPr>
        <w:t xml:space="preserve"> examinará a intenção de recurso, aceitando-a ou, motivadamente, rejeitando-a, em campo próprio do sistema.</w:t>
      </w:r>
    </w:p>
    <w:p w:rsidR="00FB14BB" w:rsidRPr="00841605" w:rsidRDefault="00FB14BB" w:rsidP="006B5A05">
      <w:pPr>
        <w:numPr>
          <w:ilvl w:val="1"/>
          <w:numId w:val="1"/>
        </w:numPr>
        <w:spacing w:after="120"/>
        <w:rPr>
          <w:rFonts w:cs="Calibri"/>
        </w:rPr>
      </w:pPr>
      <w:r w:rsidRPr="00841605">
        <w:rPr>
          <w:rFonts w:cs="Calibri"/>
        </w:rPr>
        <w:t xml:space="preserve">O licitante que tiver sua intenção de recurso aceita deverá registrar as razões do recurso, em campo próprio do sistema, no prazo de </w:t>
      </w:r>
      <w:proofErr w:type="gramStart"/>
      <w:r w:rsidRPr="00841605">
        <w:rPr>
          <w:rFonts w:cs="Calibri"/>
        </w:rPr>
        <w:t>3</w:t>
      </w:r>
      <w:proofErr w:type="gramEnd"/>
      <w:r w:rsidRPr="00841605">
        <w:rPr>
          <w:rFonts w:cs="Calibri"/>
        </w:rPr>
        <w:t xml:space="preserve"> (três) dias, ficando os demais licitantes, desde logo, intimados a apresentar contrarrazões, também via sistema, em igual prazo, que começará a correr do término do prazo do recorrente.</w:t>
      </w:r>
    </w:p>
    <w:p w:rsidR="006B5A05" w:rsidRPr="00841605" w:rsidRDefault="006B5A05" w:rsidP="006B5A05">
      <w:pPr>
        <w:numPr>
          <w:ilvl w:val="1"/>
          <w:numId w:val="1"/>
        </w:numPr>
        <w:spacing w:after="120"/>
        <w:rPr>
          <w:rFonts w:cstheme="minorHAnsi"/>
        </w:rPr>
      </w:pPr>
      <w:r w:rsidRPr="00841605">
        <w:rPr>
          <w:rFonts w:eastAsiaTheme="minorHAnsi" w:cstheme="minorHAnsi"/>
          <w:lang w:eastAsia="en-US"/>
        </w:rPr>
        <w:t xml:space="preserve">O </w:t>
      </w:r>
      <w:proofErr w:type="gramStart"/>
      <w:r w:rsidRPr="00841605">
        <w:rPr>
          <w:rFonts w:eastAsiaTheme="minorHAnsi" w:cstheme="minorHAnsi"/>
          <w:lang w:eastAsia="en-US"/>
        </w:rPr>
        <w:t>Pregoeiro</w:t>
      </w:r>
      <w:r w:rsidR="000F035D" w:rsidRPr="00841605">
        <w:rPr>
          <w:rFonts w:eastAsiaTheme="minorHAnsi" w:cstheme="minorHAnsi"/>
          <w:lang w:eastAsia="en-US"/>
        </w:rPr>
        <w:t>(</w:t>
      </w:r>
      <w:proofErr w:type="gramEnd"/>
      <w:r w:rsidR="000F035D" w:rsidRPr="00841605">
        <w:rPr>
          <w:rFonts w:eastAsiaTheme="minorHAnsi" w:cstheme="minorHAnsi"/>
          <w:lang w:eastAsia="en-US"/>
        </w:rPr>
        <w:t>a)</w:t>
      </w:r>
      <w:r w:rsidRPr="00841605">
        <w:rPr>
          <w:rFonts w:eastAsiaTheme="minorHAnsi" w:cstheme="minorHAnsi"/>
          <w:lang w:eastAsia="en-US"/>
        </w:rPr>
        <w:t xml:space="preserve"> decidirá em até 05 (cinco) dias úteis, após o término do prazo de contrarrazões.</w:t>
      </w:r>
    </w:p>
    <w:p w:rsidR="00FB14BB" w:rsidRPr="00841605" w:rsidRDefault="00FB14BB" w:rsidP="006B5A05">
      <w:pPr>
        <w:numPr>
          <w:ilvl w:val="0"/>
          <w:numId w:val="1"/>
        </w:numPr>
        <w:spacing w:after="120"/>
        <w:ind w:left="0" w:firstLine="0"/>
        <w:rPr>
          <w:rFonts w:cs="Calibri"/>
        </w:rPr>
      </w:pPr>
      <w:r w:rsidRPr="00841605">
        <w:rPr>
          <w:rFonts w:cs="Calibri"/>
        </w:rPr>
        <w:t>Para justificar sua intenção de recorrer e fundamentar suas razões ou contrarrazões de recurso, o licitante interessado poderá solicitar vista dos autos a partir do encerramento da fase de lances.</w:t>
      </w:r>
    </w:p>
    <w:p w:rsidR="00FB14BB" w:rsidRPr="00841605" w:rsidRDefault="00FB14BB" w:rsidP="006B5A05">
      <w:pPr>
        <w:numPr>
          <w:ilvl w:val="0"/>
          <w:numId w:val="1"/>
        </w:numPr>
        <w:spacing w:after="120"/>
        <w:ind w:left="0" w:firstLine="0"/>
        <w:rPr>
          <w:rFonts w:cs="Calibri"/>
        </w:rPr>
      </w:pPr>
      <w:r w:rsidRPr="00841605">
        <w:rPr>
          <w:rFonts w:cs="Calibri"/>
        </w:rPr>
        <w:t>As intenções de recurso não admitid</w:t>
      </w:r>
      <w:r w:rsidR="00F515CB" w:rsidRPr="00841605">
        <w:rPr>
          <w:rFonts w:cs="Calibri"/>
        </w:rPr>
        <w:t>as e os recursos rejeitados pelo</w:t>
      </w:r>
      <w:r w:rsidRPr="00841605">
        <w:rPr>
          <w:rFonts w:cs="Calibri"/>
        </w:rPr>
        <w:t xml:space="preserve"> </w:t>
      </w:r>
      <w:proofErr w:type="gramStart"/>
      <w:r w:rsidRPr="00841605">
        <w:rPr>
          <w:rFonts w:cs="Calibri"/>
        </w:rPr>
        <w:t>Pregoeir</w:t>
      </w:r>
      <w:r w:rsidR="00F515CB" w:rsidRPr="00841605">
        <w:rPr>
          <w:rFonts w:cs="Calibri"/>
        </w:rPr>
        <w:t>o(</w:t>
      </w:r>
      <w:proofErr w:type="gramEnd"/>
      <w:r w:rsidRPr="00841605">
        <w:rPr>
          <w:rFonts w:cs="Calibri"/>
        </w:rPr>
        <w:t>a</w:t>
      </w:r>
      <w:r w:rsidR="00F515CB" w:rsidRPr="00841605">
        <w:rPr>
          <w:rFonts w:cs="Calibri"/>
        </w:rPr>
        <w:t>)</w:t>
      </w:r>
      <w:r w:rsidRPr="00841605">
        <w:rPr>
          <w:rFonts w:cs="Calibri"/>
        </w:rPr>
        <w:t xml:space="preserve"> serão apreciados pela autoridade competente.</w:t>
      </w:r>
    </w:p>
    <w:p w:rsidR="00FB14BB" w:rsidRPr="00841605" w:rsidRDefault="00FB14BB" w:rsidP="006B5A05">
      <w:pPr>
        <w:numPr>
          <w:ilvl w:val="0"/>
          <w:numId w:val="1"/>
        </w:numPr>
        <w:spacing w:after="120"/>
        <w:ind w:left="0" w:firstLine="0"/>
        <w:rPr>
          <w:rFonts w:cs="Calibri"/>
        </w:rPr>
      </w:pPr>
      <w:r w:rsidRPr="00841605">
        <w:rPr>
          <w:rFonts w:cs="Calibri"/>
        </w:rPr>
        <w:t>O acolhimento do recurso implicará na invalidação apenas dos atos insuscetíveis de aproveitamento.</w:t>
      </w:r>
    </w:p>
    <w:p w:rsidR="00F22389" w:rsidRPr="00841605" w:rsidRDefault="003D7DBC" w:rsidP="00F22389">
      <w:pPr>
        <w:numPr>
          <w:ilvl w:val="0"/>
          <w:numId w:val="1"/>
        </w:numPr>
        <w:spacing w:after="120"/>
        <w:ind w:left="0" w:firstLine="0"/>
        <w:rPr>
          <w:rFonts w:cstheme="minorHAnsi"/>
        </w:rPr>
      </w:pPr>
      <w:r w:rsidRPr="00841605">
        <w:rPr>
          <w:rFonts w:eastAsiaTheme="minorHAnsi" w:cstheme="minorHAnsi"/>
          <w:lang w:eastAsia="en-US"/>
        </w:rPr>
        <w:t>Os recursos e impugnações interpostos fora dos prazos não serão conhecidos.</w:t>
      </w:r>
    </w:p>
    <w:p w:rsidR="00F22389" w:rsidRPr="00841605" w:rsidRDefault="00F22389" w:rsidP="00F22389">
      <w:pPr>
        <w:numPr>
          <w:ilvl w:val="0"/>
          <w:numId w:val="1"/>
        </w:numPr>
        <w:autoSpaceDE w:val="0"/>
        <w:autoSpaceDN w:val="0"/>
        <w:adjustRightInd w:val="0"/>
        <w:spacing w:after="120"/>
        <w:ind w:left="0" w:firstLine="0"/>
        <w:rPr>
          <w:rFonts w:cstheme="minorHAnsi"/>
        </w:rPr>
      </w:pPr>
      <w:r w:rsidRPr="00841605">
        <w:rPr>
          <w:rFonts w:eastAsiaTheme="minorHAnsi" w:cstheme="minorHAnsi"/>
          <w:lang w:eastAsia="en-US"/>
        </w:rPr>
        <w:t xml:space="preserve">Não serão reconhecidos os recursos interpostos após o encerramento da sessão, nem serão recebidas </w:t>
      </w:r>
      <w:proofErr w:type="gramStart"/>
      <w:r w:rsidRPr="00841605">
        <w:rPr>
          <w:rFonts w:eastAsiaTheme="minorHAnsi" w:cstheme="minorHAnsi"/>
          <w:lang w:eastAsia="en-US"/>
        </w:rPr>
        <w:t>as</w:t>
      </w:r>
      <w:proofErr w:type="gramEnd"/>
      <w:r w:rsidRPr="00841605">
        <w:rPr>
          <w:rFonts w:eastAsiaTheme="minorHAnsi" w:cstheme="minorHAnsi"/>
          <w:lang w:eastAsia="en-US"/>
        </w:rPr>
        <w:t xml:space="preserve"> petições de contrarrazões apresentadas intempestivamente ou em desacordo com o disposto neste Edital.</w:t>
      </w:r>
    </w:p>
    <w:p w:rsidR="00FA65A1" w:rsidRPr="00841605" w:rsidRDefault="00FA65A1" w:rsidP="006B5A05">
      <w:pPr>
        <w:pStyle w:val="Ttulo4"/>
        <w:tabs>
          <w:tab w:val="num" w:pos="1134"/>
        </w:tabs>
        <w:spacing w:before="0" w:after="120"/>
        <w:rPr>
          <w:rFonts w:asciiTheme="minorHAnsi" w:hAnsiTheme="minorHAnsi" w:cs="Calibri"/>
          <w:i w:val="0"/>
        </w:rPr>
      </w:pPr>
    </w:p>
    <w:p w:rsidR="00FB14BB" w:rsidRPr="00841605" w:rsidRDefault="00FB14BB" w:rsidP="006B5A05">
      <w:pPr>
        <w:pStyle w:val="Ttulo4"/>
        <w:tabs>
          <w:tab w:val="num" w:pos="1134"/>
        </w:tabs>
        <w:spacing w:before="0" w:after="120"/>
        <w:rPr>
          <w:rFonts w:asciiTheme="minorHAnsi" w:hAnsiTheme="minorHAnsi" w:cs="Calibri"/>
          <w:i w:val="0"/>
          <w:color w:val="auto"/>
        </w:rPr>
      </w:pPr>
      <w:r w:rsidRPr="00841605">
        <w:rPr>
          <w:rFonts w:asciiTheme="minorHAnsi" w:hAnsiTheme="minorHAnsi" w:cs="Calibri"/>
          <w:i w:val="0"/>
          <w:color w:val="auto"/>
        </w:rPr>
        <w:t>SEÇÃO XV</w:t>
      </w:r>
      <w:r w:rsidR="00095C28" w:rsidRPr="00841605">
        <w:rPr>
          <w:rFonts w:asciiTheme="minorHAnsi" w:hAnsiTheme="minorHAnsi" w:cs="Calibri"/>
          <w:i w:val="0"/>
          <w:color w:val="auto"/>
        </w:rPr>
        <w:t>I</w:t>
      </w:r>
      <w:r w:rsidRPr="00841605">
        <w:rPr>
          <w:rFonts w:asciiTheme="minorHAnsi" w:hAnsiTheme="minorHAnsi" w:cs="Calibri"/>
          <w:i w:val="0"/>
          <w:color w:val="auto"/>
        </w:rPr>
        <w:t>I – DA ADJUDICAÇÃO E HOMOLOGAÇÃO</w:t>
      </w:r>
    </w:p>
    <w:p w:rsidR="00F738DF" w:rsidRPr="00841605" w:rsidRDefault="00F738DF" w:rsidP="00F738DF">
      <w:pPr>
        <w:numPr>
          <w:ilvl w:val="0"/>
          <w:numId w:val="1"/>
        </w:numPr>
        <w:spacing w:after="120"/>
        <w:ind w:left="0" w:firstLine="0"/>
        <w:rPr>
          <w:rFonts w:cs="Calibri"/>
        </w:rPr>
      </w:pPr>
      <w:r w:rsidRPr="00841605">
        <w:rPr>
          <w:rFonts w:cs="Calibri"/>
        </w:rPr>
        <w:t>O objeto deste Pregão será adjudicado aos vencedores dos respectivos grupos de itens, ou itens individuais.</w:t>
      </w:r>
    </w:p>
    <w:p w:rsidR="00FB14BB" w:rsidRPr="00841605" w:rsidRDefault="00F738DF" w:rsidP="006B5A05">
      <w:pPr>
        <w:numPr>
          <w:ilvl w:val="0"/>
          <w:numId w:val="1"/>
        </w:numPr>
        <w:spacing w:after="120"/>
        <w:ind w:left="0" w:firstLine="0"/>
        <w:rPr>
          <w:rFonts w:cs="Calibri"/>
        </w:rPr>
      </w:pPr>
      <w:r w:rsidRPr="00841605">
        <w:rPr>
          <w:rFonts w:cs="Calibri"/>
        </w:rPr>
        <w:t>A adjudicação será realizada</w:t>
      </w:r>
      <w:r w:rsidR="00FA65A1" w:rsidRPr="00841605">
        <w:rPr>
          <w:rFonts w:cs="Calibri"/>
        </w:rPr>
        <w:t xml:space="preserve"> pelo</w:t>
      </w:r>
      <w:r w:rsidR="00FB14BB" w:rsidRPr="00841605">
        <w:rPr>
          <w:rFonts w:cs="Calibri"/>
        </w:rPr>
        <w:t xml:space="preserve"> </w:t>
      </w:r>
      <w:proofErr w:type="gramStart"/>
      <w:r w:rsidR="00FB14BB" w:rsidRPr="00841605">
        <w:rPr>
          <w:rFonts w:cs="Calibri"/>
          <w:b/>
        </w:rPr>
        <w:t>Pregoeir</w:t>
      </w:r>
      <w:r w:rsidR="00FA65A1" w:rsidRPr="00841605">
        <w:rPr>
          <w:rFonts w:cs="Calibri"/>
          <w:b/>
        </w:rPr>
        <w:t>o(</w:t>
      </w:r>
      <w:proofErr w:type="gramEnd"/>
      <w:r w:rsidR="00FB14BB" w:rsidRPr="00841605">
        <w:rPr>
          <w:rFonts w:cs="Calibri"/>
          <w:b/>
        </w:rPr>
        <w:t>a</w:t>
      </w:r>
      <w:r w:rsidR="00FA65A1" w:rsidRPr="00841605">
        <w:rPr>
          <w:rFonts w:cs="Calibri"/>
          <w:b/>
        </w:rPr>
        <w:t>)</w:t>
      </w:r>
      <w:r w:rsidR="00FB14BB" w:rsidRPr="00841605">
        <w:rPr>
          <w:rFonts w:cs="Calibri"/>
        </w:rPr>
        <w:t xml:space="preserve">, salvo quando houver recurso, hipótese em que </w:t>
      </w:r>
      <w:r w:rsidRPr="00841605">
        <w:rPr>
          <w:rFonts w:cs="Calibri"/>
        </w:rPr>
        <w:t xml:space="preserve">esta </w:t>
      </w:r>
      <w:r w:rsidR="00FB14BB" w:rsidRPr="00841605">
        <w:rPr>
          <w:rFonts w:cs="Calibri"/>
        </w:rPr>
        <w:t xml:space="preserve"> caberá à autoridade competente para homologação.</w:t>
      </w:r>
    </w:p>
    <w:p w:rsidR="00F738DF" w:rsidRPr="00841605" w:rsidRDefault="00FB14BB" w:rsidP="00F738DF">
      <w:pPr>
        <w:numPr>
          <w:ilvl w:val="0"/>
          <w:numId w:val="1"/>
        </w:numPr>
        <w:autoSpaceDE w:val="0"/>
        <w:autoSpaceDN w:val="0"/>
        <w:adjustRightInd w:val="0"/>
        <w:spacing w:after="120"/>
        <w:ind w:left="0" w:firstLine="0"/>
        <w:rPr>
          <w:rFonts w:cstheme="minorHAnsi"/>
        </w:rPr>
      </w:pPr>
      <w:r w:rsidRPr="00841605">
        <w:rPr>
          <w:rFonts w:cstheme="minorHAnsi"/>
        </w:rPr>
        <w:t>A homologação do presente Pregão compete ao Pró-Reitor de Administração do Instituto Federal do Paraná.</w:t>
      </w:r>
    </w:p>
    <w:p w:rsidR="00F738DF" w:rsidRPr="00841605" w:rsidRDefault="00F738DF" w:rsidP="00F738DF">
      <w:pPr>
        <w:numPr>
          <w:ilvl w:val="0"/>
          <w:numId w:val="1"/>
        </w:numPr>
        <w:autoSpaceDE w:val="0"/>
        <w:autoSpaceDN w:val="0"/>
        <w:adjustRightInd w:val="0"/>
        <w:spacing w:after="120"/>
        <w:ind w:left="0" w:firstLine="0"/>
        <w:rPr>
          <w:rFonts w:cstheme="minorHAnsi"/>
        </w:rPr>
      </w:pPr>
      <w:r w:rsidRPr="00841605">
        <w:rPr>
          <w:rFonts w:eastAsiaTheme="minorHAnsi" w:cstheme="minorHAnsi"/>
          <w:lang w:eastAsia="en-US"/>
        </w:rPr>
        <w:t>Após a Homologação do presente Processo Licitatório, os autos do processo administrativo permanecerão com vista franqueada aos interessados na Rua João Negrão, 1285, Rebouças – Curitiba/PR.</w:t>
      </w:r>
    </w:p>
    <w:p w:rsidR="00DA6A4B" w:rsidRPr="00841605" w:rsidRDefault="00DA6A4B" w:rsidP="006B5A05">
      <w:pPr>
        <w:tabs>
          <w:tab w:val="num" w:pos="2203"/>
        </w:tabs>
        <w:spacing w:after="120"/>
        <w:rPr>
          <w:rFonts w:cs="Calibri"/>
        </w:rPr>
      </w:pPr>
    </w:p>
    <w:p w:rsidR="00FB14BB" w:rsidRPr="00841605" w:rsidRDefault="00095C28" w:rsidP="006B5A05">
      <w:pPr>
        <w:pStyle w:val="Ttulo4"/>
        <w:tabs>
          <w:tab w:val="num" w:pos="1134"/>
        </w:tabs>
        <w:spacing w:before="0" w:after="120"/>
        <w:rPr>
          <w:rFonts w:asciiTheme="minorHAnsi" w:hAnsiTheme="minorHAnsi" w:cs="Calibri"/>
          <w:i w:val="0"/>
          <w:color w:val="auto"/>
        </w:rPr>
      </w:pPr>
      <w:r w:rsidRPr="00841605">
        <w:rPr>
          <w:rFonts w:asciiTheme="minorHAnsi" w:hAnsiTheme="minorHAnsi" w:cs="Calibri"/>
          <w:i w:val="0"/>
          <w:color w:val="auto"/>
        </w:rPr>
        <w:t>SEÇÃO X</w:t>
      </w:r>
      <w:r w:rsidR="00336524" w:rsidRPr="00841605">
        <w:rPr>
          <w:rFonts w:asciiTheme="minorHAnsi" w:hAnsiTheme="minorHAnsi" w:cs="Calibri"/>
          <w:i w:val="0"/>
          <w:color w:val="auto"/>
        </w:rPr>
        <w:t>VIII</w:t>
      </w:r>
      <w:r w:rsidR="00FB14BB" w:rsidRPr="00841605">
        <w:rPr>
          <w:rFonts w:asciiTheme="minorHAnsi" w:hAnsiTheme="minorHAnsi" w:cs="Calibri"/>
          <w:i w:val="0"/>
          <w:color w:val="auto"/>
        </w:rPr>
        <w:t xml:space="preserve"> – DA NOTA DE EMPENHO</w:t>
      </w:r>
      <w:r w:rsidR="006E52E8" w:rsidRPr="00841605">
        <w:rPr>
          <w:rFonts w:asciiTheme="minorHAnsi" w:hAnsiTheme="minorHAnsi" w:cs="Calibri"/>
          <w:i w:val="0"/>
          <w:color w:val="auto"/>
        </w:rPr>
        <w:t xml:space="preserve"> (NE) E AUTORIZAÇÃO DE FORNECIMENTO (AF)</w:t>
      </w:r>
    </w:p>
    <w:p w:rsidR="00FB14BB" w:rsidRPr="00841605" w:rsidRDefault="00FB14BB" w:rsidP="006B5A05">
      <w:pPr>
        <w:numPr>
          <w:ilvl w:val="0"/>
          <w:numId w:val="1"/>
        </w:numPr>
        <w:spacing w:after="120"/>
        <w:ind w:left="0" w:firstLine="0"/>
        <w:rPr>
          <w:rFonts w:cs="Calibri"/>
        </w:rPr>
      </w:pPr>
      <w:r w:rsidRPr="00841605">
        <w:rPr>
          <w:rFonts w:cs="Calibri"/>
        </w:rPr>
        <w:t xml:space="preserve">Depois de homologado o resultado deste </w:t>
      </w:r>
      <w:r w:rsidRPr="00841605">
        <w:rPr>
          <w:rFonts w:cs="Calibri"/>
          <w:b/>
        </w:rPr>
        <w:t>Pregão</w:t>
      </w:r>
      <w:r w:rsidRPr="00841605">
        <w:rPr>
          <w:rFonts w:cs="Calibri"/>
        </w:rPr>
        <w:t xml:space="preserve">, o </w:t>
      </w:r>
      <w:r w:rsidRPr="00841605">
        <w:rPr>
          <w:rFonts w:cs="Calibri"/>
          <w:b/>
        </w:rPr>
        <w:t xml:space="preserve">fornecedor </w:t>
      </w:r>
      <w:r w:rsidRPr="00841605">
        <w:rPr>
          <w:rFonts w:cs="Calibri"/>
        </w:rPr>
        <w:t xml:space="preserve">que tiver </w:t>
      </w:r>
      <w:r w:rsidR="00105881" w:rsidRPr="00841605">
        <w:rPr>
          <w:rFonts w:cs="Calibri"/>
        </w:rPr>
        <w:t>sua proposta classificada</w:t>
      </w:r>
      <w:r w:rsidRPr="00841605">
        <w:rPr>
          <w:rFonts w:cs="Calibri"/>
        </w:rPr>
        <w:t>, poderá ser convocado a qualquer tempo durante a vigência d</w:t>
      </w:r>
      <w:r w:rsidR="00105881" w:rsidRPr="00841605">
        <w:rPr>
          <w:rFonts w:cs="Calibri"/>
        </w:rPr>
        <w:t>o pregão</w:t>
      </w:r>
      <w:r w:rsidRPr="00841605">
        <w:rPr>
          <w:rFonts w:cs="Calibri"/>
        </w:rPr>
        <w:t xml:space="preserve"> para entregar o objeto adjudicado mediante recebimento de nota de empenho (NE)</w:t>
      </w:r>
      <w:r w:rsidR="006E52E8" w:rsidRPr="00841605">
        <w:rPr>
          <w:rFonts w:cs="Calibri"/>
        </w:rPr>
        <w:t xml:space="preserve"> e autorização de fornecimento (AF –</w:t>
      </w:r>
      <w:r w:rsidR="003A11AC" w:rsidRPr="00841605">
        <w:rPr>
          <w:rFonts w:cs="Calibri"/>
        </w:rPr>
        <w:t xml:space="preserve"> modelo </w:t>
      </w:r>
      <w:r w:rsidR="006E52E8" w:rsidRPr="00841605">
        <w:rPr>
          <w:rFonts w:cs="Calibri"/>
        </w:rPr>
        <w:t>Anexo IV)</w:t>
      </w:r>
      <w:r w:rsidRPr="00841605">
        <w:rPr>
          <w:rFonts w:cs="Calibri"/>
        </w:rPr>
        <w:t>, de acordo com as necessidades do IFPR e quantidades estabelecidas na NE.</w:t>
      </w:r>
    </w:p>
    <w:p w:rsidR="00FB14BB" w:rsidRPr="00841605" w:rsidRDefault="00FB14BB" w:rsidP="006B5A05">
      <w:pPr>
        <w:numPr>
          <w:ilvl w:val="0"/>
          <w:numId w:val="1"/>
        </w:numPr>
        <w:spacing w:after="120"/>
        <w:ind w:left="0" w:firstLine="0"/>
        <w:rPr>
          <w:rFonts w:cs="Calibri"/>
        </w:rPr>
      </w:pPr>
      <w:r w:rsidRPr="00841605">
        <w:rPr>
          <w:rFonts w:cs="Calibri"/>
        </w:rPr>
        <w:t xml:space="preserve">Por ocasião da emissão da nota de empenho, verificar-se-á por meio do SICAF e de outros meios se o </w:t>
      </w:r>
      <w:r w:rsidRPr="00841605">
        <w:rPr>
          <w:rFonts w:cs="Calibri"/>
          <w:b/>
        </w:rPr>
        <w:t xml:space="preserve">licitante </w:t>
      </w:r>
      <w:r w:rsidRPr="00841605">
        <w:rPr>
          <w:rFonts w:cs="Calibri"/>
        </w:rPr>
        <w:t>vencedor mantém as condições de habilitação.</w:t>
      </w:r>
    </w:p>
    <w:p w:rsidR="00D64BDB" w:rsidRPr="00841605" w:rsidRDefault="00D64BDB" w:rsidP="00D64BDB">
      <w:pPr>
        <w:spacing w:after="120"/>
        <w:rPr>
          <w:rFonts w:cs="Calibri"/>
          <w:b/>
        </w:rPr>
      </w:pPr>
    </w:p>
    <w:p w:rsidR="00D64BDB" w:rsidRPr="00841605" w:rsidRDefault="00336524" w:rsidP="00D64BDB">
      <w:pPr>
        <w:spacing w:after="120"/>
        <w:rPr>
          <w:rFonts w:cs="Calibri"/>
          <w:b/>
        </w:rPr>
      </w:pPr>
      <w:r w:rsidRPr="00841605">
        <w:rPr>
          <w:rFonts w:cs="Calibri"/>
          <w:b/>
        </w:rPr>
        <w:t>SEÇÃO XIX</w:t>
      </w:r>
      <w:r w:rsidR="00D64BDB" w:rsidRPr="00841605">
        <w:rPr>
          <w:rFonts w:cs="Calibri"/>
          <w:b/>
        </w:rPr>
        <w:t xml:space="preserve"> – DOS LOCAIS DE ENTREGA</w:t>
      </w:r>
    </w:p>
    <w:p w:rsidR="005B073A" w:rsidRPr="00841605" w:rsidRDefault="00872478" w:rsidP="00BD0F98">
      <w:pPr>
        <w:pStyle w:val="PargrafodaLista"/>
        <w:numPr>
          <w:ilvl w:val="0"/>
          <w:numId w:val="1"/>
        </w:numPr>
        <w:tabs>
          <w:tab w:val="clear" w:pos="705"/>
        </w:tabs>
        <w:spacing w:after="120"/>
        <w:ind w:left="0" w:firstLine="0"/>
        <w:rPr>
          <w:rFonts w:cs="Calibri"/>
        </w:rPr>
      </w:pPr>
      <w:r w:rsidRPr="00841605">
        <w:rPr>
          <w:rFonts w:cs="Calibri"/>
        </w:rPr>
        <w:t>O objeto licitado no presente certame poderá ser solicitado por</w:t>
      </w:r>
      <w:r w:rsidR="005B073A" w:rsidRPr="00841605">
        <w:rPr>
          <w:rFonts w:cs="Calibri"/>
        </w:rPr>
        <w:t xml:space="preserve"> qualquer das unidades do IFPR, conforme rol exemplificativo que segue abaixo.</w:t>
      </w:r>
    </w:p>
    <w:p w:rsidR="005B073A" w:rsidRPr="00841605" w:rsidRDefault="005B073A" w:rsidP="00BD0F98">
      <w:pPr>
        <w:pStyle w:val="PargrafodaLista"/>
        <w:numPr>
          <w:ilvl w:val="0"/>
          <w:numId w:val="1"/>
        </w:numPr>
        <w:tabs>
          <w:tab w:val="clear" w:pos="705"/>
        </w:tabs>
        <w:spacing w:after="120"/>
        <w:ind w:left="0" w:firstLine="0"/>
        <w:rPr>
          <w:rFonts w:cs="Calibri"/>
        </w:rPr>
      </w:pPr>
      <w:r w:rsidRPr="00841605">
        <w:rPr>
          <w:rFonts w:cs="Calibri"/>
        </w:rPr>
        <w:t xml:space="preserve">Em virtude da expansão do IFPR, em breve novos Campus serão inaugurados, devendo o licitante participante </w:t>
      </w:r>
      <w:proofErr w:type="gramStart"/>
      <w:r w:rsidRPr="00841605">
        <w:rPr>
          <w:rFonts w:cs="Calibri"/>
        </w:rPr>
        <w:t>deste certame estar</w:t>
      </w:r>
      <w:proofErr w:type="gramEnd"/>
      <w:r w:rsidRPr="00841605">
        <w:rPr>
          <w:rFonts w:cs="Calibri"/>
        </w:rPr>
        <w:t xml:space="preserve"> ciente da obrigatoriedade de providenciar a entrega conforme dados constantes das Autorizações de Fornecimentos (</w:t>
      </w:r>
      <w:proofErr w:type="spellStart"/>
      <w:r w:rsidRPr="00841605">
        <w:rPr>
          <w:rFonts w:cs="Calibri"/>
        </w:rPr>
        <w:t>AF’s</w:t>
      </w:r>
      <w:proofErr w:type="spellEnd"/>
      <w:r w:rsidRPr="00841605">
        <w:rPr>
          <w:rFonts w:cs="Calibri"/>
        </w:rPr>
        <w:t>)</w:t>
      </w:r>
      <w:r w:rsidR="000127B5" w:rsidRPr="00841605">
        <w:rPr>
          <w:rFonts w:cs="Calibri"/>
        </w:rPr>
        <w:t xml:space="preserve"> emitidas.</w:t>
      </w:r>
    </w:p>
    <w:tbl>
      <w:tblPr>
        <w:tblStyle w:val="Tabelacomgrade"/>
        <w:tblW w:w="0" w:type="auto"/>
        <w:tblLook w:val="04A0" w:firstRow="1" w:lastRow="0" w:firstColumn="1" w:lastColumn="0" w:noHBand="0" w:noVBand="1"/>
      </w:tblPr>
      <w:tblGrid>
        <w:gridCol w:w="1951"/>
        <w:gridCol w:w="7260"/>
      </w:tblGrid>
      <w:tr w:rsidR="001B2B92" w:rsidRPr="00841605" w:rsidTr="001B2B92">
        <w:tc>
          <w:tcPr>
            <w:tcW w:w="1951" w:type="dxa"/>
          </w:tcPr>
          <w:p w:rsidR="001B2B92" w:rsidRPr="00841605" w:rsidRDefault="00E01604" w:rsidP="00E01604">
            <w:pPr>
              <w:spacing w:after="120"/>
              <w:jc w:val="center"/>
              <w:rPr>
                <w:rFonts w:cs="Calibri"/>
                <w:b/>
              </w:rPr>
            </w:pPr>
            <w:r w:rsidRPr="00841605">
              <w:rPr>
                <w:rFonts w:cs="Calibri"/>
                <w:b/>
              </w:rPr>
              <w:t>UNIDADE</w:t>
            </w:r>
          </w:p>
        </w:tc>
        <w:tc>
          <w:tcPr>
            <w:tcW w:w="7260" w:type="dxa"/>
          </w:tcPr>
          <w:p w:rsidR="001B2B92" w:rsidRPr="00841605" w:rsidRDefault="001B2B92" w:rsidP="001B2B92">
            <w:pPr>
              <w:spacing w:after="120"/>
              <w:jc w:val="center"/>
              <w:rPr>
                <w:rFonts w:cs="Calibri"/>
                <w:b/>
              </w:rPr>
            </w:pPr>
            <w:r w:rsidRPr="00841605">
              <w:rPr>
                <w:rFonts w:cs="Calibri"/>
                <w:b/>
              </w:rPr>
              <w:t>ENDEREÇO</w:t>
            </w:r>
          </w:p>
        </w:tc>
      </w:tr>
      <w:tr w:rsidR="001B2B92" w:rsidRPr="00841605" w:rsidTr="001B2B92">
        <w:tc>
          <w:tcPr>
            <w:tcW w:w="1951" w:type="dxa"/>
          </w:tcPr>
          <w:p w:rsidR="001B2B92" w:rsidRPr="00841605" w:rsidRDefault="00761898" w:rsidP="004A0B38">
            <w:pPr>
              <w:spacing w:after="120"/>
              <w:rPr>
                <w:rFonts w:cs="Calibri"/>
              </w:rPr>
            </w:pPr>
            <w:r w:rsidRPr="00841605">
              <w:rPr>
                <w:rFonts w:cs="Calibri"/>
              </w:rPr>
              <w:t>Campus</w:t>
            </w:r>
            <w:r w:rsidR="00E01604" w:rsidRPr="00841605">
              <w:rPr>
                <w:rFonts w:cs="Calibri"/>
              </w:rPr>
              <w:t xml:space="preserve"> </w:t>
            </w:r>
            <w:r w:rsidR="004A0B38" w:rsidRPr="00841605">
              <w:rPr>
                <w:rFonts w:cs="Calibri"/>
              </w:rPr>
              <w:t>Cascavel</w:t>
            </w:r>
          </w:p>
        </w:tc>
        <w:tc>
          <w:tcPr>
            <w:tcW w:w="7260" w:type="dxa"/>
          </w:tcPr>
          <w:p w:rsidR="001B2B92" w:rsidRPr="00841605" w:rsidRDefault="00336524" w:rsidP="009C0CD9">
            <w:pPr>
              <w:rPr>
                <w:rFonts w:cstheme="minorHAnsi"/>
              </w:rPr>
            </w:pPr>
            <w:r w:rsidRPr="00841605">
              <w:rPr>
                <w:rFonts w:cstheme="minorHAnsi"/>
              </w:rPr>
              <w:t xml:space="preserve">Av. Cardeal, 1309 - Residencial </w:t>
            </w:r>
            <w:proofErr w:type="spellStart"/>
            <w:r w:rsidRPr="00841605">
              <w:rPr>
                <w:rFonts w:cstheme="minorHAnsi"/>
              </w:rPr>
              <w:t>Clarito</w:t>
            </w:r>
            <w:proofErr w:type="spellEnd"/>
            <w:r w:rsidRPr="00841605">
              <w:rPr>
                <w:rFonts w:cstheme="minorHAnsi"/>
              </w:rPr>
              <w:t>. CEP: 85.814-780 - Cascavel - PR</w:t>
            </w:r>
          </w:p>
        </w:tc>
      </w:tr>
      <w:tr w:rsidR="00CC1C2D" w:rsidRPr="00841605" w:rsidTr="001B2B92">
        <w:tc>
          <w:tcPr>
            <w:tcW w:w="1951" w:type="dxa"/>
          </w:tcPr>
          <w:p w:rsidR="00CC1C2D" w:rsidRPr="00841605" w:rsidRDefault="00CC1C2D" w:rsidP="004A0B38">
            <w:pPr>
              <w:spacing w:after="120"/>
              <w:rPr>
                <w:rFonts w:cs="Calibri"/>
              </w:rPr>
            </w:pPr>
            <w:r w:rsidRPr="00841605">
              <w:rPr>
                <w:rFonts w:cs="Calibri"/>
              </w:rPr>
              <w:t>Campus Paranaguá</w:t>
            </w:r>
          </w:p>
        </w:tc>
        <w:tc>
          <w:tcPr>
            <w:tcW w:w="7260" w:type="dxa"/>
          </w:tcPr>
          <w:p w:rsidR="00CC1C2D" w:rsidRPr="00841605" w:rsidRDefault="00CC1C2D" w:rsidP="009C0CD9">
            <w:pPr>
              <w:rPr>
                <w:rFonts w:cstheme="minorHAnsi"/>
              </w:rPr>
            </w:pPr>
            <w:r w:rsidRPr="00841605">
              <w:rPr>
                <w:rFonts w:cstheme="minorHAnsi"/>
              </w:rPr>
              <w:t xml:space="preserve">Rua Antônio Carlos Rodrigues, Nº 453 - Porto Seguro – Paranaguá - </w:t>
            </w:r>
            <w:proofErr w:type="gramStart"/>
            <w:r w:rsidRPr="00841605">
              <w:rPr>
                <w:rFonts w:cstheme="minorHAnsi"/>
              </w:rPr>
              <w:t>PR</w:t>
            </w:r>
            <w:proofErr w:type="gramEnd"/>
          </w:p>
        </w:tc>
      </w:tr>
      <w:tr w:rsidR="00CC1C2D" w:rsidRPr="00841605" w:rsidTr="001B2B92">
        <w:tc>
          <w:tcPr>
            <w:tcW w:w="1951" w:type="dxa"/>
          </w:tcPr>
          <w:p w:rsidR="00CC1C2D" w:rsidRPr="00841605" w:rsidRDefault="00CC1C2D" w:rsidP="004A0B38">
            <w:pPr>
              <w:spacing w:after="120"/>
              <w:rPr>
                <w:rFonts w:cs="Calibri"/>
              </w:rPr>
            </w:pPr>
            <w:r w:rsidRPr="00841605">
              <w:rPr>
                <w:rFonts w:cs="Calibri"/>
              </w:rPr>
              <w:t>Campus Irati</w:t>
            </w:r>
          </w:p>
        </w:tc>
        <w:tc>
          <w:tcPr>
            <w:tcW w:w="7260" w:type="dxa"/>
          </w:tcPr>
          <w:p w:rsidR="00CC1C2D" w:rsidRPr="00841605" w:rsidRDefault="00CC1C2D" w:rsidP="009C0CD9">
            <w:pPr>
              <w:rPr>
                <w:rFonts w:cstheme="minorHAnsi"/>
              </w:rPr>
            </w:pPr>
            <w:r w:rsidRPr="00841605">
              <w:rPr>
                <w:rFonts w:cstheme="minorHAnsi"/>
              </w:rPr>
              <w:t xml:space="preserve">Rua Pedro </w:t>
            </w:r>
            <w:proofErr w:type="spellStart"/>
            <w:r w:rsidRPr="00841605">
              <w:rPr>
                <w:rFonts w:cstheme="minorHAnsi"/>
              </w:rPr>
              <w:t>Koppe</w:t>
            </w:r>
            <w:proofErr w:type="spellEnd"/>
            <w:r w:rsidRPr="00841605">
              <w:rPr>
                <w:rFonts w:cstheme="minorHAnsi"/>
              </w:rPr>
              <w:t xml:space="preserve">, 100 - Vila Matilde – Irati - </w:t>
            </w:r>
            <w:proofErr w:type="gramStart"/>
            <w:r w:rsidRPr="00841605">
              <w:rPr>
                <w:rFonts w:cstheme="minorHAnsi"/>
              </w:rPr>
              <w:t>PR</w:t>
            </w:r>
            <w:proofErr w:type="gramEnd"/>
          </w:p>
        </w:tc>
      </w:tr>
    </w:tbl>
    <w:p w:rsidR="00D64BDB" w:rsidRPr="00841605" w:rsidRDefault="00D64BDB" w:rsidP="00D64BDB">
      <w:pPr>
        <w:spacing w:after="120"/>
        <w:rPr>
          <w:rFonts w:cs="Calibri"/>
          <w:b/>
        </w:rPr>
      </w:pPr>
    </w:p>
    <w:p w:rsidR="00FB14BB" w:rsidRPr="00841605" w:rsidRDefault="00226904" w:rsidP="00226904">
      <w:pPr>
        <w:spacing w:after="120"/>
        <w:rPr>
          <w:rFonts w:cs="Calibri"/>
          <w:b/>
        </w:rPr>
      </w:pPr>
      <w:r w:rsidRPr="00841605">
        <w:rPr>
          <w:rFonts w:cs="Calibri"/>
          <w:b/>
        </w:rPr>
        <w:t xml:space="preserve"> </w:t>
      </w:r>
      <w:r w:rsidR="00FB14BB" w:rsidRPr="00841605">
        <w:rPr>
          <w:rFonts w:cs="Calibri"/>
          <w:b/>
        </w:rPr>
        <w:t>SEÇÃO XX – DA FORMA DE PAGAMENTO</w:t>
      </w:r>
    </w:p>
    <w:p w:rsidR="00FB14BB" w:rsidRPr="00841605" w:rsidRDefault="00FB14BB" w:rsidP="006B5A05">
      <w:pPr>
        <w:numPr>
          <w:ilvl w:val="0"/>
          <w:numId w:val="1"/>
        </w:numPr>
        <w:spacing w:after="120"/>
        <w:ind w:left="0" w:firstLine="0"/>
        <w:rPr>
          <w:rFonts w:cs="Calibri"/>
        </w:rPr>
      </w:pPr>
      <w:r w:rsidRPr="00841605">
        <w:rPr>
          <w:rFonts w:cs="Calibri"/>
        </w:rPr>
        <w:t xml:space="preserve">O pagamento será efetuado no prazo de até 30 dias úteis, contados do recebimento definitivo do objeto, mediante ateste por parte do </w:t>
      </w:r>
      <w:r w:rsidR="00DA6A4B" w:rsidRPr="00841605">
        <w:rPr>
          <w:rFonts w:cs="Calibri"/>
        </w:rPr>
        <w:t>fiscal designado pela CONTRATANTE</w:t>
      </w:r>
      <w:r w:rsidRPr="00841605">
        <w:rPr>
          <w:rFonts w:cs="Calibri"/>
        </w:rPr>
        <w:t>, na Nota Fi</w:t>
      </w:r>
      <w:r w:rsidR="00DA6A4B" w:rsidRPr="00841605">
        <w:rPr>
          <w:rFonts w:cs="Calibri"/>
        </w:rPr>
        <w:t>scal expedida pela CONTRATADA</w:t>
      </w:r>
      <w:r w:rsidRPr="00841605">
        <w:rPr>
          <w:rFonts w:cs="Calibri"/>
        </w:rPr>
        <w:t>.</w:t>
      </w:r>
    </w:p>
    <w:p w:rsidR="00FB14BB" w:rsidRPr="00841605" w:rsidRDefault="00FB14BB" w:rsidP="006B5A05">
      <w:pPr>
        <w:numPr>
          <w:ilvl w:val="0"/>
          <w:numId w:val="1"/>
        </w:numPr>
        <w:spacing w:after="120"/>
        <w:ind w:left="0" w:firstLine="0"/>
        <w:rPr>
          <w:rFonts w:cs="Calibri"/>
        </w:rPr>
      </w:pPr>
      <w:r w:rsidRPr="00841605">
        <w:rPr>
          <w:rFonts w:cs="Calibri"/>
        </w:rPr>
        <w:t>O pagamento de que se trata o subitem anterior só será efetivado se a licitante estiver em situação regular junto ao SICAF.</w:t>
      </w:r>
    </w:p>
    <w:p w:rsidR="00FB14BB" w:rsidRPr="00841605" w:rsidRDefault="00FB14BB" w:rsidP="006B5A05">
      <w:pPr>
        <w:numPr>
          <w:ilvl w:val="0"/>
          <w:numId w:val="1"/>
        </w:numPr>
        <w:spacing w:after="120"/>
        <w:ind w:left="0" w:firstLine="0"/>
        <w:rPr>
          <w:rFonts w:cs="Calibri"/>
        </w:rPr>
      </w:pPr>
      <w:r w:rsidRPr="00841605">
        <w:rPr>
          <w:rFonts w:cs="Calibri"/>
        </w:rPr>
        <w:t xml:space="preserve">O pagamento não será efetuado enquanto a empresa vencedora estiver pendente de liquidação com qualquer obrigação financeira decorrente de penalidade ou inadimplência, sem que isso gere direito </w:t>
      </w:r>
      <w:r w:rsidR="00DA6A4B" w:rsidRPr="00841605">
        <w:rPr>
          <w:rFonts w:cs="Calibri"/>
        </w:rPr>
        <w:t xml:space="preserve">a </w:t>
      </w:r>
      <w:r w:rsidRPr="00841605">
        <w:rPr>
          <w:rFonts w:cs="Calibri"/>
        </w:rPr>
        <w:t>reajustamentos de preços ou a correção monetária.</w:t>
      </w:r>
    </w:p>
    <w:p w:rsidR="00FB14BB" w:rsidRPr="00841605" w:rsidRDefault="00FB14BB" w:rsidP="006B5A05">
      <w:pPr>
        <w:numPr>
          <w:ilvl w:val="0"/>
          <w:numId w:val="1"/>
        </w:numPr>
        <w:spacing w:after="120"/>
        <w:ind w:left="0" w:firstLine="0"/>
        <w:rPr>
          <w:rFonts w:cs="Calibri"/>
        </w:rPr>
      </w:pPr>
      <w:r w:rsidRPr="00841605">
        <w:rPr>
          <w:rFonts w:cs="Calibri"/>
        </w:rPr>
        <w:lastRenderedPageBreak/>
        <w:t>Qualquer atraso ocorrido na apresentação da nota fiscal/fatura, ou dos documentos exigidos como condição de pagamento por parte da CONTRATADA, importará em prorrogação automática do prazo de vencimento da obrigação do CONTRATANTE.</w:t>
      </w:r>
    </w:p>
    <w:p w:rsidR="00FB14BB" w:rsidRPr="00841605" w:rsidRDefault="00FB14BB" w:rsidP="006B5A05">
      <w:pPr>
        <w:numPr>
          <w:ilvl w:val="0"/>
          <w:numId w:val="1"/>
        </w:numPr>
        <w:spacing w:after="120"/>
        <w:ind w:left="0" w:firstLine="0"/>
        <w:rPr>
          <w:rFonts w:cs="Calibri"/>
        </w:rPr>
      </w:pPr>
      <w:r w:rsidRPr="00841605">
        <w:rPr>
          <w:rFonts w:cs="Calibri"/>
        </w:rPr>
        <w:t xml:space="preserve">Todos os custos com impostos, taxas, pedágios, fretes e demais despesas que por ventura ocorrerem </w:t>
      </w:r>
      <w:proofErr w:type="gramStart"/>
      <w:r w:rsidRPr="00841605">
        <w:rPr>
          <w:rFonts w:cs="Calibri"/>
        </w:rPr>
        <w:t>serão</w:t>
      </w:r>
      <w:proofErr w:type="gramEnd"/>
      <w:r w:rsidRPr="00841605">
        <w:rPr>
          <w:rFonts w:cs="Calibri"/>
        </w:rPr>
        <w:t xml:space="preserve"> de responsabilidade exclusiva da CONTRATADA.</w:t>
      </w:r>
    </w:p>
    <w:p w:rsidR="00FB14BB" w:rsidRPr="00841605" w:rsidRDefault="00FB14BB" w:rsidP="006B5A05">
      <w:pPr>
        <w:numPr>
          <w:ilvl w:val="0"/>
          <w:numId w:val="1"/>
        </w:numPr>
        <w:spacing w:after="120"/>
        <w:ind w:left="0" w:firstLine="0"/>
        <w:rPr>
          <w:rFonts w:cs="Calibri"/>
        </w:rPr>
      </w:pPr>
      <w:r w:rsidRPr="00841605">
        <w:rPr>
          <w:rFonts w:cs="Calibri"/>
        </w:rPr>
        <w:t xml:space="preserve">Será efetuada a retenção de Tributos e Contribuições Federais (IR, CSLL, COFINS e PIS/PASEP) sobre o valor final do pagamento, de acordo com a IN n.º 539 </w:t>
      </w:r>
      <w:r w:rsidR="009E2276" w:rsidRPr="00841605">
        <w:rPr>
          <w:rFonts w:cs="Calibri"/>
        </w:rPr>
        <w:t xml:space="preserve">da SRF </w:t>
      </w:r>
      <w:r w:rsidRPr="00841605">
        <w:rPr>
          <w:rFonts w:cs="Calibri"/>
        </w:rPr>
        <w:t>de 25/04/2005.</w:t>
      </w:r>
    </w:p>
    <w:p w:rsidR="00FB14BB" w:rsidRPr="00841605" w:rsidRDefault="00FB14BB" w:rsidP="006B5A05">
      <w:pPr>
        <w:numPr>
          <w:ilvl w:val="0"/>
          <w:numId w:val="1"/>
        </w:numPr>
        <w:tabs>
          <w:tab w:val="num" w:pos="2203"/>
        </w:tabs>
        <w:spacing w:after="120"/>
        <w:ind w:left="0" w:firstLine="0"/>
        <w:rPr>
          <w:rFonts w:cs="Calibri"/>
          <w:b/>
        </w:rPr>
      </w:pPr>
      <w:r w:rsidRPr="00841605">
        <w:rPr>
          <w:rFonts w:cs="Calibri"/>
        </w:rPr>
        <w:t xml:space="preserve">As microempresas e empresas de pequeno porte optantes pelo SIMPLES deverão anexar à Nota Fiscal, cópia do documento comprobatório da inscrição. </w:t>
      </w:r>
    </w:p>
    <w:p w:rsidR="00FB14BB" w:rsidRPr="00841605" w:rsidRDefault="00FB14BB" w:rsidP="006B5A05">
      <w:pPr>
        <w:tabs>
          <w:tab w:val="num" w:pos="2203"/>
        </w:tabs>
        <w:spacing w:after="120"/>
        <w:rPr>
          <w:rFonts w:cs="Calibri"/>
        </w:rPr>
      </w:pPr>
    </w:p>
    <w:p w:rsidR="00761898" w:rsidRPr="00841605" w:rsidRDefault="00761898" w:rsidP="006B5A05">
      <w:pPr>
        <w:tabs>
          <w:tab w:val="num" w:pos="2203"/>
        </w:tabs>
        <w:spacing w:after="120"/>
        <w:rPr>
          <w:rFonts w:cs="Calibri"/>
          <w:b/>
        </w:rPr>
      </w:pPr>
    </w:p>
    <w:p w:rsidR="00FB14BB" w:rsidRPr="00841605" w:rsidRDefault="00FB14BB" w:rsidP="006B5A05">
      <w:pPr>
        <w:tabs>
          <w:tab w:val="num" w:pos="2203"/>
        </w:tabs>
        <w:spacing w:after="120"/>
        <w:rPr>
          <w:rFonts w:cs="Calibri"/>
          <w:b/>
        </w:rPr>
      </w:pPr>
      <w:r w:rsidRPr="00841605">
        <w:rPr>
          <w:rFonts w:cs="Calibri"/>
          <w:b/>
        </w:rPr>
        <w:t>SEÇÃO XXI – DAS OBRIGAÇÕES DA CONTRATADA</w:t>
      </w:r>
    </w:p>
    <w:p w:rsidR="00FB14BB" w:rsidRPr="00841605" w:rsidRDefault="00FB14BB" w:rsidP="006B5A05">
      <w:pPr>
        <w:numPr>
          <w:ilvl w:val="0"/>
          <w:numId w:val="1"/>
        </w:numPr>
        <w:tabs>
          <w:tab w:val="num" w:pos="2203"/>
        </w:tabs>
        <w:spacing w:after="120"/>
        <w:ind w:left="0" w:firstLine="0"/>
        <w:rPr>
          <w:rFonts w:cs="Calibri"/>
          <w:bCs/>
        </w:rPr>
      </w:pPr>
      <w:r w:rsidRPr="00841605">
        <w:rPr>
          <w:rFonts w:cs="Calibri"/>
          <w:bCs/>
        </w:rPr>
        <w:t>Observar todas as especificações técnicas</w:t>
      </w:r>
      <w:proofErr w:type="gramStart"/>
      <w:r w:rsidRPr="00841605">
        <w:rPr>
          <w:rFonts w:cs="Calibri"/>
          <w:bCs/>
        </w:rPr>
        <w:t>, garantias</w:t>
      </w:r>
      <w:proofErr w:type="gramEnd"/>
      <w:r w:rsidRPr="00841605">
        <w:rPr>
          <w:rFonts w:cs="Calibri"/>
          <w:bCs/>
        </w:rPr>
        <w:t xml:space="preserve"> de uso e demais condições contidas no </w:t>
      </w:r>
      <w:r w:rsidRPr="00841605">
        <w:rPr>
          <w:rFonts w:cs="Calibri"/>
          <w:b/>
          <w:bCs/>
        </w:rPr>
        <w:t>TERMO DE REFERÊNCIA</w:t>
      </w:r>
      <w:r w:rsidRPr="00841605">
        <w:rPr>
          <w:rFonts w:cs="Calibri"/>
          <w:bCs/>
        </w:rPr>
        <w:t>, durante a vigência do contrato;</w:t>
      </w:r>
    </w:p>
    <w:p w:rsidR="00FB14BB" w:rsidRPr="00841605" w:rsidRDefault="00FB14BB" w:rsidP="006B5A05">
      <w:pPr>
        <w:numPr>
          <w:ilvl w:val="0"/>
          <w:numId w:val="1"/>
        </w:numPr>
        <w:tabs>
          <w:tab w:val="num" w:pos="2203"/>
        </w:tabs>
        <w:spacing w:after="120"/>
        <w:ind w:left="0" w:firstLine="0"/>
        <w:rPr>
          <w:rFonts w:cs="Calibri"/>
          <w:bCs/>
        </w:rPr>
      </w:pPr>
      <w:r w:rsidRPr="00841605">
        <w:rPr>
          <w:rFonts w:cs="Calibri"/>
          <w:bCs/>
        </w:rPr>
        <w:t>Entregar e instalar os itens de acordo com sua proposta, respeitando integralmente as especificações técnicas e demais condições do EDITAL e do TERMO DE REFERÊNCIA anexo;</w:t>
      </w:r>
    </w:p>
    <w:p w:rsidR="00FB14BB" w:rsidRPr="00841605" w:rsidRDefault="00FB14BB" w:rsidP="006B5A05">
      <w:pPr>
        <w:numPr>
          <w:ilvl w:val="0"/>
          <w:numId w:val="1"/>
        </w:numPr>
        <w:tabs>
          <w:tab w:val="num" w:pos="2203"/>
        </w:tabs>
        <w:spacing w:after="120"/>
        <w:ind w:left="0" w:firstLine="0"/>
        <w:rPr>
          <w:rFonts w:cs="Calibri"/>
          <w:bCs/>
        </w:rPr>
      </w:pPr>
      <w:r w:rsidRPr="00841605">
        <w:rPr>
          <w:rFonts w:cs="Calibri"/>
          <w:bCs/>
        </w:rPr>
        <w:t>Assumir a responsabilidade pelos encargos</w:t>
      </w:r>
      <w:r w:rsidRPr="00841605">
        <w:rPr>
          <w:rFonts w:cs="Calibri"/>
          <w:b/>
        </w:rPr>
        <w:t xml:space="preserve"> </w:t>
      </w:r>
      <w:r w:rsidRPr="00841605">
        <w:rPr>
          <w:rFonts w:cs="Calibri"/>
          <w:bCs/>
        </w:rPr>
        <w:t>fiscais e comerciais resultantes da adjudicação do objeto desta Licitação.</w:t>
      </w:r>
    </w:p>
    <w:p w:rsidR="00FB14BB" w:rsidRPr="00841605" w:rsidRDefault="00FB14BB" w:rsidP="006B5A05">
      <w:pPr>
        <w:numPr>
          <w:ilvl w:val="0"/>
          <w:numId w:val="1"/>
        </w:numPr>
        <w:tabs>
          <w:tab w:val="num" w:pos="2203"/>
        </w:tabs>
        <w:spacing w:after="120"/>
        <w:ind w:left="0" w:firstLine="0"/>
        <w:rPr>
          <w:rFonts w:cs="Calibri"/>
        </w:rPr>
      </w:pPr>
      <w:r w:rsidRPr="00841605">
        <w:rPr>
          <w:rFonts w:cs="Calibri"/>
        </w:rPr>
        <w:t>Franquear as instalações, onde estarão sendo produzidos os materiais especificados neste termo, para fiscalização e acompanhamento por parte da CONTRATANTE, permitindo inclusive a coleta de amostras para verificação de qualidade;</w:t>
      </w:r>
    </w:p>
    <w:p w:rsidR="00FB14BB" w:rsidRPr="00841605" w:rsidRDefault="00FB14BB" w:rsidP="006B5A05">
      <w:pPr>
        <w:numPr>
          <w:ilvl w:val="0"/>
          <w:numId w:val="1"/>
        </w:numPr>
        <w:tabs>
          <w:tab w:val="num" w:pos="2203"/>
        </w:tabs>
        <w:spacing w:after="120"/>
        <w:ind w:left="0" w:firstLine="0"/>
        <w:rPr>
          <w:rFonts w:cs="Calibri"/>
        </w:rPr>
      </w:pPr>
      <w:r w:rsidRPr="00841605">
        <w:rPr>
          <w:rFonts w:cs="Calibri"/>
        </w:rPr>
        <w:t>Prestar todos os esclarecimentos solicitados pela CONTRATANTE.</w:t>
      </w:r>
    </w:p>
    <w:p w:rsidR="00FB14BB" w:rsidRPr="00841605" w:rsidRDefault="00FB14BB" w:rsidP="006B5A05">
      <w:pPr>
        <w:numPr>
          <w:ilvl w:val="0"/>
          <w:numId w:val="1"/>
        </w:numPr>
        <w:tabs>
          <w:tab w:val="num" w:pos="2203"/>
        </w:tabs>
        <w:spacing w:after="120"/>
        <w:ind w:left="0" w:firstLine="0"/>
        <w:rPr>
          <w:rFonts w:cs="Calibri"/>
        </w:rPr>
      </w:pPr>
      <w:r w:rsidRPr="00841605">
        <w:rPr>
          <w:rFonts w:cs="Calibri"/>
        </w:rPr>
        <w:t>Arcar com todos os encargos sociais, trabalhistas e fiscais previstos na legislação vigente, e de quaisquer outros em decorrência da sua condição de empregadora, no que diz respeito aos seus empregados.</w:t>
      </w:r>
    </w:p>
    <w:p w:rsidR="00FB14BB" w:rsidRPr="00841605" w:rsidRDefault="00FB14BB" w:rsidP="006B5A05">
      <w:pPr>
        <w:numPr>
          <w:ilvl w:val="0"/>
          <w:numId w:val="1"/>
        </w:numPr>
        <w:tabs>
          <w:tab w:val="num" w:pos="2203"/>
        </w:tabs>
        <w:spacing w:after="120"/>
        <w:ind w:left="0" w:firstLine="0"/>
        <w:rPr>
          <w:rFonts w:cs="Calibri"/>
        </w:rPr>
      </w:pPr>
      <w:r w:rsidRPr="00841605">
        <w:rPr>
          <w:rFonts w:cs="Calibri"/>
        </w:rPr>
        <w:t xml:space="preserve">Responsabilizar-se por quaisquer acidentes de que venham a </w:t>
      </w:r>
      <w:proofErr w:type="gramStart"/>
      <w:r w:rsidRPr="00841605">
        <w:rPr>
          <w:rFonts w:cs="Calibri"/>
        </w:rPr>
        <w:t>ser vítimas os seus</w:t>
      </w:r>
      <w:proofErr w:type="gramEnd"/>
      <w:r w:rsidRPr="00841605">
        <w:rPr>
          <w:rFonts w:cs="Calibri"/>
        </w:rPr>
        <w:t xml:space="preserve"> empregados em serviço, cumprindo todas as suas obrigações quanto às leis trabalhistas e previdenciárias e lhes assegurando as demais exigências para o exercício da atividade objeto desse Termo de Referência.</w:t>
      </w:r>
    </w:p>
    <w:p w:rsidR="00FB14BB" w:rsidRPr="00841605" w:rsidRDefault="00FB14BB" w:rsidP="006B5A05">
      <w:pPr>
        <w:numPr>
          <w:ilvl w:val="0"/>
          <w:numId w:val="1"/>
        </w:numPr>
        <w:tabs>
          <w:tab w:val="num" w:pos="2203"/>
        </w:tabs>
        <w:spacing w:after="120"/>
        <w:ind w:left="0" w:firstLine="0"/>
        <w:rPr>
          <w:rFonts w:cs="Calibri"/>
        </w:rPr>
      </w:pPr>
      <w:r w:rsidRPr="00841605">
        <w:rPr>
          <w:rFonts w:cs="Calibri"/>
        </w:rPr>
        <w:t>Indicar um preposto/representante a quem os representantes da Administração se reportarão de forma ágil, bem como organizar e coordenar os serviços sob a responsabilidade da CONTRATADA.</w:t>
      </w:r>
    </w:p>
    <w:p w:rsidR="00FB14BB" w:rsidRPr="00841605" w:rsidRDefault="00FB14BB" w:rsidP="006B5A05">
      <w:pPr>
        <w:numPr>
          <w:ilvl w:val="0"/>
          <w:numId w:val="1"/>
        </w:numPr>
        <w:tabs>
          <w:tab w:val="num" w:pos="2203"/>
        </w:tabs>
        <w:spacing w:after="120"/>
        <w:ind w:left="0" w:firstLine="0"/>
        <w:rPr>
          <w:rFonts w:cs="Calibri"/>
        </w:rPr>
      </w:pPr>
      <w:r w:rsidRPr="00841605">
        <w:rPr>
          <w:rFonts w:cs="Calibri"/>
        </w:rPr>
        <w:t>Executar os serviços por intermédio de mão-de-obra especializada, estando ciente de que as normas técnicas da ABNT devem ser cumpridas, no que couber.</w:t>
      </w:r>
    </w:p>
    <w:p w:rsidR="00FB14BB" w:rsidRPr="00841605" w:rsidRDefault="00FB14BB" w:rsidP="006B5A05">
      <w:pPr>
        <w:numPr>
          <w:ilvl w:val="0"/>
          <w:numId w:val="1"/>
        </w:numPr>
        <w:tabs>
          <w:tab w:val="num" w:pos="2203"/>
        </w:tabs>
        <w:spacing w:after="120"/>
        <w:ind w:left="0" w:firstLine="0"/>
        <w:rPr>
          <w:rFonts w:cs="Calibri"/>
        </w:rPr>
      </w:pPr>
      <w:r w:rsidRPr="00841605">
        <w:rPr>
          <w:rFonts w:cs="Calibri"/>
        </w:rPr>
        <w:t>Comunicar a CONTRATANTE toda e qualquer irregularidade ocorrida ou observada na execução do objeto desta licitação.</w:t>
      </w:r>
    </w:p>
    <w:p w:rsidR="00FB14BB" w:rsidRPr="00841605" w:rsidRDefault="00FB14BB" w:rsidP="006B5A05">
      <w:pPr>
        <w:numPr>
          <w:ilvl w:val="0"/>
          <w:numId w:val="1"/>
        </w:numPr>
        <w:tabs>
          <w:tab w:val="num" w:pos="2203"/>
        </w:tabs>
        <w:spacing w:after="120"/>
        <w:ind w:left="0" w:firstLine="0"/>
        <w:rPr>
          <w:rFonts w:cs="Calibri"/>
        </w:rPr>
      </w:pPr>
      <w:r w:rsidRPr="00841605">
        <w:rPr>
          <w:rFonts w:cs="Calibri"/>
        </w:rPr>
        <w:t xml:space="preserve">Manter as condições de habilitação e qualificação exigidas durante toda a vigência do Contrato, informando </w:t>
      </w:r>
      <w:proofErr w:type="gramStart"/>
      <w:r w:rsidRPr="00841605">
        <w:rPr>
          <w:rFonts w:cs="Calibri"/>
        </w:rPr>
        <w:t>à</w:t>
      </w:r>
      <w:proofErr w:type="gramEnd"/>
      <w:r w:rsidRPr="00841605">
        <w:rPr>
          <w:rFonts w:cs="Calibri"/>
        </w:rPr>
        <w:t xml:space="preserve"> CONTRATANTE a ocorrência de qualquer alteração nas referidas condições. </w:t>
      </w:r>
    </w:p>
    <w:p w:rsidR="00FB14BB" w:rsidRPr="00841605" w:rsidRDefault="00FB14BB" w:rsidP="006B5A05">
      <w:pPr>
        <w:tabs>
          <w:tab w:val="num" w:pos="2203"/>
        </w:tabs>
        <w:spacing w:after="120"/>
        <w:rPr>
          <w:rFonts w:cs="Calibri"/>
          <w:b/>
        </w:rPr>
      </w:pPr>
    </w:p>
    <w:p w:rsidR="00FB14BB" w:rsidRPr="00841605" w:rsidRDefault="00FB14BB" w:rsidP="006B5A05">
      <w:pPr>
        <w:tabs>
          <w:tab w:val="num" w:pos="2203"/>
        </w:tabs>
        <w:spacing w:after="120"/>
        <w:rPr>
          <w:rFonts w:cs="Calibri"/>
          <w:b/>
        </w:rPr>
      </w:pPr>
      <w:r w:rsidRPr="00841605">
        <w:rPr>
          <w:rFonts w:cs="Calibri"/>
          <w:b/>
        </w:rPr>
        <w:t>SEÇÃO XXI</w:t>
      </w:r>
      <w:r w:rsidR="00095C28" w:rsidRPr="00841605">
        <w:rPr>
          <w:rFonts w:cs="Calibri"/>
          <w:b/>
        </w:rPr>
        <w:t>I</w:t>
      </w:r>
      <w:r w:rsidRPr="00841605">
        <w:rPr>
          <w:rFonts w:cs="Calibri"/>
          <w:b/>
        </w:rPr>
        <w:t xml:space="preserve"> - DAS OBRIGAÇÕES DA CONTRATANTE</w:t>
      </w:r>
    </w:p>
    <w:p w:rsidR="00FB14BB" w:rsidRPr="00841605" w:rsidRDefault="00FB14BB" w:rsidP="006B5A05">
      <w:pPr>
        <w:numPr>
          <w:ilvl w:val="0"/>
          <w:numId w:val="1"/>
        </w:numPr>
        <w:tabs>
          <w:tab w:val="num" w:pos="2203"/>
        </w:tabs>
        <w:spacing w:after="120"/>
        <w:ind w:left="0" w:firstLine="0"/>
        <w:rPr>
          <w:rFonts w:cs="Calibri"/>
          <w:bCs/>
        </w:rPr>
      </w:pPr>
      <w:r w:rsidRPr="00841605">
        <w:rPr>
          <w:rFonts w:cs="Calibri"/>
          <w:bCs/>
        </w:rPr>
        <w:t>Garantir à contratada toda e qualquer informação, ocorrências ou fatos relevantes relacionados com a aquisição e montagem dos materiais/ equipamentos;</w:t>
      </w:r>
    </w:p>
    <w:p w:rsidR="00FB14BB" w:rsidRPr="00841605" w:rsidRDefault="00FB14BB" w:rsidP="006B5A05">
      <w:pPr>
        <w:numPr>
          <w:ilvl w:val="0"/>
          <w:numId w:val="1"/>
        </w:numPr>
        <w:tabs>
          <w:tab w:val="num" w:pos="2203"/>
        </w:tabs>
        <w:spacing w:after="120"/>
        <w:ind w:left="0" w:firstLine="0"/>
        <w:rPr>
          <w:rFonts w:cs="Calibri"/>
          <w:bCs/>
        </w:rPr>
      </w:pPr>
      <w:r w:rsidRPr="00841605">
        <w:rPr>
          <w:rFonts w:cs="Calibri"/>
          <w:bCs/>
        </w:rPr>
        <w:t>Fiscalizar a correta execução da entrega e instalação dos materiais/ equipamentos;</w:t>
      </w:r>
    </w:p>
    <w:p w:rsidR="00FB14BB" w:rsidRPr="00841605" w:rsidRDefault="007603A1" w:rsidP="006B5A05">
      <w:pPr>
        <w:numPr>
          <w:ilvl w:val="0"/>
          <w:numId w:val="1"/>
        </w:numPr>
        <w:tabs>
          <w:tab w:val="num" w:pos="2203"/>
        </w:tabs>
        <w:spacing w:after="120"/>
        <w:ind w:left="0" w:firstLine="0"/>
        <w:rPr>
          <w:rFonts w:cs="Calibri"/>
          <w:b/>
        </w:rPr>
      </w:pPr>
      <w:r w:rsidRPr="00841605">
        <w:rPr>
          <w:rFonts w:cs="Calibri"/>
          <w:bCs/>
        </w:rPr>
        <w:t>E</w:t>
      </w:r>
      <w:r w:rsidR="00FB14BB" w:rsidRPr="00841605">
        <w:rPr>
          <w:rFonts w:cs="Calibri"/>
          <w:bCs/>
        </w:rPr>
        <w:t xml:space="preserve">fetuar os pagamentos em conformidade com o disposto na Seção </w:t>
      </w:r>
      <w:r w:rsidR="00FB14BB" w:rsidRPr="00841605">
        <w:rPr>
          <w:rFonts w:cs="Calibri"/>
        </w:rPr>
        <w:t>XX</w:t>
      </w:r>
      <w:r w:rsidRPr="00841605">
        <w:rPr>
          <w:rFonts w:cs="Calibri"/>
        </w:rPr>
        <w:t>I</w:t>
      </w:r>
      <w:r w:rsidR="00FB14BB" w:rsidRPr="00841605">
        <w:rPr>
          <w:rFonts w:cs="Calibri"/>
        </w:rPr>
        <w:t xml:space="preserve"> – DA FORMA DE PAGAMENTO.</w:t>
      </w:r>
    </w:p>
    <w:p w:rsidR="00FB14BB" w:rsidRPr="00841605" w:rsidRDefault="00FB14BB" w:rsidP="006B5A05">
      <w:pPr>
        <w:numPr>
          <w:ilvl w:val="0"/>
          <w:numId w:val="1"/>
        </w:numPr>
        <w:tabs>
          <w:tab w:val="num" w:pos="2203"/>
        </w:tabs>
        <w:spacing w:after="120"/>
        <w:ind w:left="0" w:firstLine="0"/>
        <w:rPr>
          <w:rFonts w:cs="Calibri"/>
        </w:rPr>
      </w:pPr>
      <w:r w:rsidRPr="00841605">
        <w:rPr>
          <w:rFonts w:cs="Calibri"/>
        </w:rPr>
        <w:lastRenderedPageBreak/>
        <w:t>Reter a garantia de execução do contratado até o final de sua vigência.</w:t>
      </w:r>
    </w:p>
    <w:p w:rsidR="00FB14BB" w:rsidRPr="00841605" w:rsidRDefault="00FB14BB" w:rsidP="006B5A05">
      <w:pPr>
        <w:numPr>
          <w:ilvl w:val="0"/>
          <w:numId w:val="1"/>
        </w:numPr>
        <w:tabs>
          <w:tab w:val="num" w:pos="2203"/>
        </w:tabs>
        <w:spacing w:after="120"/>
        <w:ind w:left="0" w:firstLine="0"/>
        <w:rPr>
          <w:rFonts w:cs="Calibri"/>
        </w:rPr>
      </w:pPr>
      <w:r w:rsidRPr="00841605">
        <w:rPr>
          <w:rFonts w:cs="Calibri"/>
        </w:rPr>
        <w:t>Recusar qualquer material/equipamento entregue fora das especificações estabelecidas no TERMO DE REFERÊNCIA;</w:t>
      </w:r>
    </w:p>
    <w:p w:rsidR="00FB14BB" w:rsidRPr="00841605" w:rsidRDefault="00FB14BB" w:rsidP="006B5A05">
      <w:pPr>
        <w:numPr>
          <w:ilvl w:val="0"/>
          <w:numId w:val="1"/>
        </w:numPr>
        <w:tabs>
          <w:tab w:val="num" w:pos="2203"/>
        </w:tabs>
        <w:spacing w:after="120"/>
        <w:ind w:left="0" w:firstLine="0"/>
        <w:rPr>
          <w:rFonts w:cs="Calibri"/>
        </w:rPr>
      </w:pPr>
      <w:r w:rsidRPr="00841605">
        <w:rPr>
          <w:rFonts w:cs="Calibri"/>
        </w:rPr>
        <w:t>Proporcionar todas as facilidades para que a CONTRATADA possa desempenhar seus serviços dentro das normas estabelecidas neste Edital e Termo de Referência.</w:t>
      </w:r>
    </w:p>
    <w:p w:rsidR="00FB14BB" w:rsidRPr="00841605" w:rsidRDefault="00FB14BB" w:rsidP="006B5A05">
      <w:pPr>
        <w:numPr>
          <w:ilvl w:val="0"/>
          <w:numId w:val="1"/>
        </w:numPr>
        <w:tabs>
          <w:tab w:val="num" w:pos="2203"/>
        </w:tabs>
        <w:spacing w:after="120"/>
        <w:ind w:left="0" w:firstLine="0"/>
        <w:rPr>
          <w:rFonts w:cs="Calibri"/>
        </w:rPr>
      </w:pPr>
      <w:r w:rsidRPr="00841605">
        <w:rPr>
          <w:rFonts w:cs="Calibri"/>
        </w:rPr>
        <w:t>Acompanhar e fiscalizar a entrega dos materiais/equipamentos, por meio dos servidores designados como Representante da Administração, nos termos do art. 67 da Lei 8.666/93, exigindo seu fiel e total cumprimento.</w:t>
      </w:r>
    </w:p>
    <w:p w:rsidR="00FB14BB" w:rsidRPr="00841605" w:rsidRDefault="00FB14BB" w:rsidP="006B5A05">
      <w:pPr>
        <w:numPr>
          <w:ilvl w:val="0"/>
          <w:numId w:val="1"/>
        </w:numPr>
        <w:tabs>
          <w:tab w:val="num" w:pos="2203"/>
        </w:tabs>
        <w:spacing w:after="120"/>
        <w:ind w:left="0" w:firstLine="0"/>
        <w:rPr>
          <w:rFonts w:cs="Calibri"/>
        </w:rPr>
      </w:pPr>
      <w:r w:rsidRPr="00841605">
        <w:rPr>
          <w:rFonts w:cs="Calibri"/>
        </w:rPr>
        <w:t>Prestar as informações e os esclarecimentos que venham a ser solicitados pela CONTRATADA.</w:t>
      </w:r>
    </w:p>
    <w:p w:rsidR="00A95F26" w:rsidRPr="00841605" w:rsidRDefault="00A95F26" w:rsidP="006B5A05">
      <w:pPr>
        <w:pStyle w:val="Ttulo4"/>
        <w:spacing w:before="0" w:after="120"/>
        <w:rPr>
          <w:rFonts w:asciiTheme="minorHAnsi" w:hAnsiTheme="minorHAnsi" w:cs="Calibri"/>
          <w:i w:val="0"/>
          <w:color w:val="auto"/>
        </w:rPr>
      </w:pPr>
    </w:p>
    <w:p w:rsidR="00FB14BB" w:rsidRPr="00841605" w:rsidRDefault="00FB14BB" w:rsidP="006B5A05">
      <w:pPr>
        <w:pStyle w:val="Ttulo4"/>
        <w:spacing w:before="0" w:after="120"/>
        <w:rPr>
          <w:rFonts w:asciiTheme="minorHAnsi" w:hAnsiTheme="minorHAnsi" w:cs="Calibri"/>
          <w:i w:val="0"/>
          <w:color w:val="auto"/>
        </w:rPr>
      </w:pPr>
      <w:r w:rsidRPr="00841605">
        <w:rPr>
          <w:rFonts w:asciiTheme="minorHAnsi" w:hAnsiTheme="minorHAnsi" w:cs="Calibri"/>
          <w:i w:val="0"/>
          <w:color w:val="auto"/>
        </w:rPr>
        <w:t xml:space="preserve">SEÇÃO </w:t>
      </w:r>
      <w:r w:rsidR="00095C28" w:rsidRPr="00841605">
        <w:rPr>
          <w:rFonts w:asciiTheme="minorHAnsi" w:hAnsiTheme="minorHAnsi" w:cs="Calibri"/>
          <w:i w:val="0"/>
          <w:color w:val="auto"/>
        </w:rPr>
        <w:t>XXI</w:t>
      </w:r>
      <w:r w:rsidR="00336524" w:rsidRPr="00841605">
        <w:rPr>
          <w:rFonts w:asciiTheme="minorHAnsi" w:hAnsiTheme="minorHAnsi" w:cs="Calibri"/>
          <w:i w:val="0"/>
          <w:color w:val="auto"/>
        </w:rPr>
        <w:t>II</w:t>
      </w:r>
      <w:r w:rsidRPr="00841605">
        <w:rPr>
          <w:rFonts w:asciiTheme="minorHAnsi" w:hAnsiTheme="minorHAnsi" w:cs="Calibri"/>
          <w:i w:val="0"/>
          <w:color w:val="auto"/>
        </w:rPr>
        <w:t xml:space="preserve"> – DO CONTROLE E DAS ALTERAÇÕES DE PREÇOS</w:t>
      </w:r>
    </w:p>
    <w:p w:rsidR="00FB14BB" w:rsidRPr="00841605" w:rsidRDefault="00FB14BB" w:rsidP="006B5A05">
      <w:pPr>
        <w:numPr>
          <w:ilvl w:val="0"/>
          <w:numId w:val="1"/>
        </w:numPr>
        <w:tabs>
          <w:tab w:val="num" w:pos="2203"/>
        </w:tabs>
        <w:spacing w:after="120"/>
        <w:ind w:left="0" w:firstLine="0"/>
        <w:rPr>
          <w:rFonts w:cs="Calibri"/>
        </w:rPr>
      </w:pPr>
      <w:r w:rsidRPr="00841605">
        <w:rPr>
          <w:rFonts w:cs="Calibri"/>
        </w:rPr>
        <w:t>Durante a vigência d</w:t>
      </w:r>
      <w:r w:rsidR="00336524" w:rsidRPr="00841605">
        <w:rPr>
          <w:rFonts w:cs="Calibri"/>
        </w:rPr>
        <w:t>o pregão</w:t>
      </w:r>
      <w:r w:rsidRPr="00841605">
        <w:rPr>
          <w:rFonts w:cs="Calibri"/>
        </w:rPr>
        <w:t>, os preços serão fixos e irreajustáveis, exceto nas hipóteses decorrentes e devidamente comprovadas das situações previstas na alínea “d” do inciso II do art. 65 da Lei nº 8.666/1993 ou de redução dos preços praticados no mercado.</w:t>
      </w:r>
    </w:p>
    <w:p w:rsidR="00FB14BB" w:rsidRPr="00841605" w:rsidRDefault="00FB14BB" w:rsidP="006B5A05">
      <w:pPr>
        <w:numPr>
          <w:ilvl w:val="0"/>
          <w:numId w:val="1"/>
        </w:numPr>
        <w:tabs>
          <w:tab w:val="num" w:pos="2203"/>
        </w:tabs>
        <w:spacing w:after="120"/>
        <w:ind w:left="0" w:firstLine="0"/>
        <w:rPr>
          <w:rFonts w:cs="Calibri"/>
        </w:rPr>
      </w:pPr>
      <w:r w:rsidRPr="00841605">
        <w:rPr>
          <w:rFonts w:cs="Calibri"/>
        </w:rPr>
        <w:t xml:space="preserve">Mesmo comprovada </w:t>
      </w:r>
      <w:proofErr w:type="gramStart"/>
      <w:r w:rsidRPr="00841605">
        <w:rPr>
          <w:rFonts w:cs="Calibri"/>
        </w:rPr>
        <w:t>a</w:t>
      </w:r>
      <w:proofErr w:type="gramEnd"/>
      <w:r w:rsidRPr="00841605">
        <w:rPr>
          <w:rFonts w:cs="Calibri"/>
        </w:rPr>
        <w:t xml:space="preserve"> ocorrência de situação prevista na alínea “d” do inciso II do art. 65 da Lei nº 8.666/1993, a Administração, se julgar conveniente, poderá optar por cancelar </w:t>
      </w:r>
      <w:r w:rsidR="00336524" w:rsidRPr="00841605">
        <w:rPr>
          <w:rFonts w:cs="Calibri"/>
        </w:rPr>
        <w:t>o pregão</w:t>
      </w:r>
      <w:r w:rsidRPr="00841605">
        <w:rPr>
          <w:rFonts w:cs="Calibri"/>
        </w:rPr>
        <w:t xml:space="preserve"> e iniciar outro processo licitatório.</w:t>
      </w:r>
    </w:p>
    <w:p w:rsidR="00FB14BB" w:rsidRPr="00841605" w:rsidRDefault="00FB14BB" w:rsidP="006B5A05">
      <w:pPr>
        <w:numPr>
          <w:ilvl w:val="0"/>
          <w:numId w:val="1"/>
        </w:numPr>
        <w:tabs>
          <w:tab w:val="num" w:pos="2203"/>
        </w:tabs>
        <w:spacing w:after="120"/>
        <w:ind w:left="0" w:firstLine="0"/>
        <w:rPr>
          <w:rFonts w:cs="Calibri"/>
        </w:rPr>
      </w:pPr>
      <w:r w:rsidRPr="00841605">
        <w:rPr>
          <w:rFonts w:cs="Calibri"/>
        </w:rPr>
        <w:t xml:space="preserve">Comprovada a redução dos preços praticados no mercado nas mesmas condições do </w:t>
      </w:r>
      <w:r w:rsidR="00650F89" w:rsidRPr="00841605">
        <w:rPr>
          <w:rFonts w:cs="Calibri"/>
        </w:rPr>
        <w:t>ofertado</w:t>
      </w:r>
      <w:r w:rsidRPr="00841605">
        <w:rPr>
          <w:rFonts w:cs="Calibri"/>
        </w:rPr>
        <w:t xml:space="preserve"> e, definido o novo preço máximo a ser pago pela Administração, o </w:t>
      </w:r>
      <w:r w:rsidRPr="00841605">
        <w:rPr>
          <w:rFonts w:cs="Calibri"/>
          <w:b/>
        </w:rPr>
        <w:t>fornecedor beneficiário</w:t>
      </w:r>
      <w:r w:rsidRPr="00841605">
        <w:rPr>
          <w:rFonts w:cs="Calibri"/>
        </w:rPr>
        <w:t xml:space="preserve"> que tiver seus preços registrados será convocado pelo IFPR para ne</w:t>
      </w:r>
      <w:r w:rsidR="00336524" w:rsidRPr="00841605">
        <w:rPr>
          <w:rFonts w:cs="Calibri"/>
        </w:rPr>
        <w:t>gociação do valor</w:t>
      </w:r>
      <w:r w:rsidRPr="00841605">
        <w:rPr>
          <w:rFonts w:cs="Calibri"/>
        </w:rPr>
        <w:t>.</w:t>
      </w:r>
    </w:p>
    <w:p w:rsidR="004033DD" w:rsidRPr="00841605" w:rsidRDefault="004033DD" w:rsidP="006B5A05">
      <w:pPr>
        <w:pStyle w:val="Ttulo4"/>
        <w:spacing w:before="0" w:after="120"/>
        <w:rPr>
          <w:rFonts w:asciiTheme="minorHAnsi" w:hAnsiTheme="minorHAnsi" w:cs="Calibri"/>
          <w:i w:val="0"/>
          <w:color w:val="auto"/>
        </w:rPr>
      </w:pPr>
    </w:p>
    <w:p w:rsidR="004033DD" w:rsidRPr="00841605" w:rsidRDefault="004033DD" w:rsidP="006B5A05">
      <w:pPr>
        <w:pStyle w:val="Ttulo4"/>
        <w:tabs>
          <w:tab w:val="num" w:pos="1134"/>
        </w:tabs>
        <w:spacing w:before="0" w:after="120"/>
        <w:rPr>
          <w:rFonts w:asciiTheme="minorHAnsi" w:hAnsiTheme="minorHAnsi" w:cs="Calibri"/>
          <w:i w:val="0"/>
          <w:color w:val="auto"/>
        </w:rPr>
      </w:pPr>
    </w:p>
    <w:p w:rsidR="00FB14BB" w:rsidRPr="00841605" w:rsidRDefault="00FB14BB" w:rsidP="006B5A05">
      <w:pPr>
        <w:pStyle w:val="Ttulo4"/>
        <w:tabs>
          <w:tab w:val="num" w:pos="1134"/>
        </w:tabs>
        <w:spacing w:before="0" w:after="120"/>
        <w:rPr>
          <w:rFonts w:asciiTheme="minorHAnsi" w:hAnsiTheme="minorHAnsi" w:cs="Calibri"/>
          <w:i w:val="0"/>
          <w:color w:val="auto"/>
        </w:rPr>
      </w:pPr>
      <w:r w:rsidRPr="00841605">
        <w:rPr>
          <w:rFonts w:asciiTheme="minorHAnsi" w:hAnsiTheme="minorHAnsi" w:cs="Calibri"/>
          <w:i w:val="0"/>
          <w:color w:val="auto"/>
        </w:rPr>
        <w:t>SEÇÃO XX</w:t>
      </w:r>
      <w:r w:rsidR="00336524" w:rsidRPr="00841605">
        <w:rPr>
          <w:rFonts w:asciiTheme="minorHAnsi" w:hAnsiTheme="minorHAnsi" w:cs="Calibri"/>
          <w:i w:val="0"/>
          <w:color w:val="auto"/>
        </w:rPr>
        <w:t>I</w:t>
      </w:r>
      <w:r w:rsidRPr="00841605">
        <w:rPr>
          <w:rFonts w:asciiTheme="minorHAnsi" w:hAnsiTheme="minorHAnsi" w:cs="Calibri"/>
          <w:i w:val="0"/>
          <w:color w:val="auto"/>
        </w:rPr>
        <w:t>V – DAS SANÇÕES</w:t>
      </w:r>
    </w:p>
    <w:p w:rsidR="00FB14BB" w:rsidRPr="00841605" w:rsidRDefault="00FB14BB" w:rsidP="006B5A05">
      <w:pPr>
        <w:numPr>
          <w:ilvl w:val="0"/>
          <w:numId w:val="1"/>
        </w:numPr>
        <w:autoSpaceDE w:val="0"/>
        <w:spacing w:after="120" w:line="276" w:lineRule="auto"/>
        <w:rPr>
          <w:rFonts w:cs="Calibri"/>
          <w:color w:val="000000"/>
        </w:rPr>
      </w:pPr>
      <w:r w:rsidRPr="00841605">
        <w:rPr>
          <w:rFonts w:cs="Calibri"/>
          <w:color w:val="000000"/>
        </w:rPr>
        <w:t>Conforme o disposto no art. 7º da Lei nº 10.520, de 17/07/2002 e 28 do Decreto</w:t>
      </w:r>
      <w:proofErr w:type="gramStart"/>
      <w:r w:rsidRPr="00841605">
        <w:rPr>
          <w:rFonts w:cs="Calibri"/>
          <w:color w:val="000000"/>
        </w:rPr>
        <w:t xml:space="preserve">  </w:t>
      </w:r>
      <w:proofErr w:type="gramEnd"/>
      <w:r w:rsidRPr="00841605">
        <w:rPr>
          <w:rFonts w:cs="Calibri"/>
          <w:color w:val="000000"/>
        </w:rPr>
        <w:t>nº  5.450/2005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FB14BB" w:rsidRPr="00841605" w:rsidRDefault="00FB14BB" w:rsidP="006B5A05">
      <w:pPr>
        <w:numPr>
          <w:ilvl w:val="0"/>
          <w:numId w:val="1"/>
        </w:numPr>
        <w:autoSpaceDE w:val="0"/>
        <w:spacing w:after="120" w:line="276" w:lineRule="auto"/>
        <w:rPr>
          <w:rFonts w:cs="Calibri"/>
          <w:color w:val="000000"/>
        </w:rPr>
      </w:pPr>
      <w:r w:rsidRPr="00841605">
        <w:rPr>
          <w:rFonts w:cs="Calibri"/>
          <w:color w:val="000000"/>
        </w:rPr>
        <w:t>Além do previsto no item anterior,</w:t>
      </w:r>
      <w:proofErr w:type="gramStart"/>
      <w:r w:rsidRPr="00841605">
        <w:rPr>
          <w:rFonts w:cs="Calibri"/>
          <w:color w:val="000000"/>
        </w:rPr>
        <w:t xml:space="preserve">  </w:t>
      </w:r>
      <w:proofErr w:type="gramEnd"/>
      <w:r w:rsidRPr="00841605">
        <w:rPr>
          <w:rFonts w:cs="Calibri"/>
          <w:color w:val="000000"/>
        </w:rPr>
        <w:t xml:space="preserve">pelo descumprimento  total ou  parcial  das  obrigações  assumidas  na  Ata de Registro de Preços e pela verificação de quaisquer das situações prevista no art. 78, incisos I a XI  e  XVIII  da  Lei  nº  8.666/93,  a  administração  poderá  aplicar  as  seguintes penalidades: </w:t>
      </w:r>
    </w:p>
    <w:p w:rsidR="00FB14BB" w:rsidRPr="00841605" w:rsidRDefault="00FB14BB" w:rsidP="006B5A05">
      <w:pPr>
        <w:autoSpaceDE w:val="0"/>
        <w:spacing w:after="120" w:line="276" w:lineRule="auto"/>
        <w:ind w:firstLine="705"/>
        <w:rPr>
          <w:rFonts w:cs="Calibri"/>
          <w:color w:val="000000"/>
        </w:rPr>
      </w:pPr>
      <w:r w:rsidRPr="00841605">
        <w:rPr>
          <w:rFonts w:cs="Calibri"/>
          <w:color w:val="000000"/>
        </w:rPr>
        <w:t xml:space="preserve">a) – advertência, por escrito, inclusive registrada no cadastro específico (SICAF);     </w:t>
      </w:r>
    </w:p>
    <w:p w:rsidR="00FB14BB" w:rsidRPr="00841605" w:rsidRDefault="00FB14BB" w:rsidP="006B5A05">
      <w:pPr>
        <w:autoSpaceDE w:val="0"/>
        <w:spacing w:after="120" w:line="276" w:lineRule="auto"/>
        <w:ind w:left="705"/>
        <w:rPr>
          <w:rFonts w:cs="Calibri"/>
          <w:color w:val="000000"/>
        </w:rPr>
      </w:pPr>
      <w:r w:rsidRPr="00841605">
        <w:rPr>
          <w:rFonts w:cs="Calibri"/>
          <w:color w:val="000000"/>
        </w:rPr>
        <w:t>b) – multa equivalente a 0,5%</w:t>
      </w:r>
      <w:proofErr w:type="gramStart"/>
      <w:r w:rsidRPr="00841605">
        <w:rPr>
          <w:rFonts w:cs="Calibri"/>
          <w:color w:val="000000"/>
        </w:rPr>
        <w:t xml:space="preserve">  </w:t>
      </w:r>
      <w:proofErr w:type="gramEnd"/>
      <w:r w:rsidRPr="00841605">
        <w:rPr>
          <w:rFonts w:cs="Calibri"/>
          <w:color w:val="000000"/>
        </w:rPr>
        <w:t>(meio  por  cento)  por  dia  de  atraso  do  evento  não cumprido, até o limite de 10% (dez por cento) do valor total do Contrato</w:t>
      </w:r>
      <w:r w:rsidR="00DB2340" w:rsidRPr="00841605">
        <w:rPr>
          <w:rFonts w:cs="Calibri"/>
          <w:color w:val="000000"/>
        </w:rPr>
        <w:t>/Nota de Empenho (NE)</w:t>
      </w:r>
      <w:r w:rsidRPr="00841605">
        <w:rPr>
          <w:rFonts w:cs="Calibri"/>
          <w:color w:val="000000"/>
        </w:rPr>
        <w:t xml:space="preserve">; </w:t>
      </w:r>
    </w:p>
    <w:p w:rsidR="00FB14BB" w:rsidRPr="00841605" w:rsidRDefault="00FB14BB" w:rsidP="006B5A05">
      <w:pPr>
        <w:autoSpaceDE w:val="0"/>
        <w:spacing w:after="120" w:line="276" w:lineRule="auto"/>
        <w:ind w:left="705"/>
        <w:rPr>
          <w:rFonts w:cs="Calibri"/>
          <w:color w:val="000000"/>
        </w:rPr>
      </w:pPr>
      <w:r w:rsidRPr="00841605">
        <w:rPr>
          <w:rFonts w:cs="Calibri"/>
          <w:color w:val="000000"/>
        </w:rPr>
        <w:t xml:space="preserve">c) – suspensão temporária de participação em licitações e impedimento de contratar com a União, pelo prazo não superior a </w:t>
      </w:r>
      <w:proofErr w:type="gramStart"/>
      <w:r w:rsidRPr="00841605">
        <w:rPr>
          <w:rFonts w:cs="Calibri"/>
          <w:color w:val="000000"/>
        </w:rPr>
        <w:t>2</w:t>
      </w:r>
      <w:proofErr w:type="gramEnd"/>
      <w:r w:rsidRPr="00841605">
        <w:rPr>
          <w:rFonts w:cs="Calibri"/>
          <w:color w:val="000000"/>
        </w:rPr>
        <w:t xml:space="preserve"> anos; </w:t>
      </w:r>
    </w:p>
    <w:p w:rsidR="00FB14BB" w:rsidRPr="00841605" w:rsidRDefault="00FB14BB" w:rsidP="006B5A05">
      <w:pPr>
        <w:autoSpaceDE w:val="0"/>
        <w:spacing w:after="120" w:line="276" w:lineRule="auto"/>
        <w:ind w:left="705"/>
        <w:rPr>
          <w:rFonts w:cs="Calibri"/>
          <w:color w:val="000000"/>
        </w:rPr>
      </w:pPr>
      <w:r w:rsidRPr="00841605">
        <w:rPr>
          <w:rFonts w:cs="Calibri"/>
          <w:color w:val="000000"/>
        </w:rPr>
        <w:t>d – declaração</w:t>
      </w:r>
      <w:proofErr w:type="gramStart"/>
      <w:r w:rsidRPr="00841605">
        <w:rPr>
          <w:rFonts w:cs="Calibri"/>
          <w:color w:val="000000"/>
        </w:rPr>
        <w:t xml:space="preserve">  </w:t>
      </w:r>
      <w:proofErr w:type="gramEnd"/>
      <w:r w:rsidRPr="00841605">
        <w:rPr>
          <w:rFonts w:cs="Calibri"/>
          <w:color w:val="000000"/>
        </w:rPr>
        <w:t xml:space="preserve">de  inidoneidade  para  licitar  ou  contratar  com  a  Administração Pública,  enquanto  perdurarem  os  motivos  determinantes  da  punição  ou  até  que seja  promovida  a  reabilitação  </w:t>
      </w:r>
      <w:r w:rsidRPr="00841605">
        <w:rPr>
          <w:rFonts w:cs="Calibri"/>
          <w:color w:val="000000"/>
        </w:rPr>
        <w:lastRenderedPageBreak/>
        <w:t xml:space="preserve">perante  a  própria  autoridade  que  publicou  a penalidade, que será concedida sempre que o contratado ressarcir a Administração pelos prejuízos resultantes e após decorrido o prazo da sanção aplicada com base na letra anterior (“c”); </w:t>
      </w:r>
    </w:p>
    <w:p w:rsidR="004033DD" w:rsidRPr="00841605" w:rsidRDefault="004033DD" w:rsidP="006B5A05">
      <w:pPr>
        <w:pStyle w:val="Ttulo4"/>
        <w:tabs>
          <w:tab w:val="num" w:pos="1134"/>
        </w:tabs>
        <w:spacing w:before="0" w:after="120"/>
        <w:rPr>
          <w:rFonts w:asciiTheme="minorHAnsi" w:hAnsiTheme="minorHAnsi" w:cs="Calibri"/>
          <w:i w:val="0"/>
          <w:color w:val="auto"/>
        </w:rPr>
      </w:pPr>
    </w:p>
    <w:p w:rsidR="00FB14BB" w:rsidRPr="00841605" w:rsidRDefault="00FB14BB" w:rsidP="006B5A05">
      <w:pPr>
        <w:pStyle w:val="Ttulo4"/>
        <w:tabs>
          <w:tab w:val="num" w:pos="1134"/>
        </w:tabs>
        <w:spacing w:before="0" w:after="120"/>
        <w:rPr>
          <w:rFonts w:asciiTheme="minorHAnsi" w:hAnsiTheme="minorHAnsi" w:cs="Calibri"/>
          <w:i w:val="0"/>
          <w:color w:val="auto"/>
        </w:rPr>
      </w:pPr>
      <w:r w:rsidRPr="00841605">
        <w:rPr>
          <w:rFonts w:asciiTheme="minorHAnsi" w:hAnsiTheme="minorHAnsi" w:cs="Calibri"/>
          <w:i w:val="0"/>
          <w:color w:val="auto"/>
        </w:rPr>
        <w:t>SEÇÃO XXV – DISPOSIÇÕES FINAIS</w:t>
      </w:r>
    </w:p>
    <w:p w:rsidR="00FB14BB" w:rsidRPr="00841605" w:rsidRDefault="00FB14BB" w:rsidP="006B5A05">
      <w:pPr>
        <w:numPr>
          <w:ilvl w:val="0"/>
          <w:numId w:val="1"/>
        </w:numPr>
        <w:spacing w:after="120"/>
        <w:ind w:left="0" w:firstLine="0"/>
        <w:rPr>
          <w:rFonts w:cs="Calibri"/>
        </w:rPr>
      </w:pPr>
      <w:r w:rsidRPr="00841605">
        <w:rPr>
          <w:rFonts w:cs="Calibri"/>
        </w:rPr>
        <w:t xml:space="preserve">Ao </w:t>
      </w:r>
      <w:r w:rsidRPr="00841605">
        <w:rPr>
          <w:rFonts w:cs="Calibri"/>
          <w:b/>
        </w:rPr>
        <w:t xml:space="preserve">Pró-Reitor de Administração </w:t>
      </w:r>
      <w:r w:rsidRPr="00841605">
        <w:rPr>
          <w:rFonts w:cs="Calibri"/>
        </w:rPr>
        <w:t>do IFPR compete anular este Pregão por ilegalidade, de ofício ou por provocação de qualquer pessoa, e revogar o certame por considerá-lo inoportuno ou inconveniente diante de fato superveniente, mediante ato escrito e fundamentado.</w:t>
      </w:r>
    </w:p>
    <w:p w:rsidR="00FB14BB" w:rsidRPr="00841605" w:rsidRDefault="00FB14BB" w:rsidP="006B5A05">
      <w:pPr>
        <w:numPr>
          <w:ilvl w:val="1"/>
          <w:numId w:val="1"/>
        </w:numPr>
        <w:spacing w:after="120"/>
        <w:rPr>
          <w:rFonts w:cs="Calibri"/>
        </w:rPr>
      </w:pPr>
      <w:r w:rsidRPr="00841605">
        <w:rPr>
          <w:rFonts w:cs="Calibri"/>
        </w:rPr>
        <w:t xml:space="preserve">A anulação do </w:t>
      </w:r>
      <w:r w:rsidRPr="00841605">
        <w:rPr>
          <w:rFonts w:cs="Calibri"/>
          <w:b/>
        </w:rPr>
        <w:t>Pregão</w:t>
      </w:r>
      <w:r w:rsidRPr="00841605">
        <w:rPr>
          <w:rFonts w:cs="Calibri"/>
        </w:rPr>
        <w:t xml:space="preserve"> induz à do contrato;</w:t>
      </w:r>
    </w:p>
    <w:p w:rsidR="00FB14BB" w:rsidRPr="00841605" w:rsidRDefault="00FB14BB" w:rsidP="006B5A05">
      <w:pPr>
        <w:numPr>
          <w:ilvl w:val="1"/>
          <w:numId w:val="1"/>
        </w:numPr>
        <w:spacing w:after="120"/>
        <w:rPr>
          <w:rFonts w:cs="Calibri"/>
        </w:rPr>
      </w:pPr>
      <w:r w:rsidRPr="00841605">
        <w:rPr>
          <w:rFonts w:cs="Calibri"/>
        </w:rPr>
        <w:t xml:space="preserve">Os </w:t>
      </w:r>
      <w:r w:rsidRPr="00841605">
        <w:rPr>
          <w:rFonts w:cs="Calibri"/>
          <w:b/>
        </w:rPr>
        <w:t>licitantes</w:t>
      </w:r>
      <w:r w:rsidRPr="00841605">
        <w:rPr>
          <w:rFonts w:cs="Calibri"/>
        </w:rPr>
        <w:t xml:space="preserve"> não terão direito à indenização em decorrência da anulação do procedimento licitatório, ressalvado o direito do contratado de boa-fé de ser ressarcido pelos encargos que tiver suportado no cumprimento do contrato.</w:t>
      </w:r>
    </w:p>
    <w:p w:rsidR="00FB14BB" w:rsidRPr="00841605" w:rsidRDefault="00FB14BB" w:rsidP="006B5A05">
      <w:pPr>
        <w:numPr>
          <w:ilvl w:val="0"/>
          <w:numId w:val="1"/>
        </w:numPr>
        <w:spacing w:after="120"/>
        <w:ind w:left="0" w:firstLine="0"/>
        <w:rPr>
          <w:rFonts w:cs="Calibri"/>
        </w:rPr>
      </w:pPr>
      <w:r w:rsidRPr="00841605">
        <w:rPr>
          <w:rFonts w:cs="Calibri"/>
        </w:rPr>
        <w:t xml:space="preserve">É facultado </w:t>
      </w:r>
      <w:r w:rsidR="000F035D" w:rsidRPr="00841605">
        <w:rPr>
          <w:rFonts w:cs="Calibri"/>
        </w:rPr>
        <w:t>ao</w:t>
      </w:r>
      <w:r w:rsidRPr="00841605">
        <w:rPr>
          <w:rFonts w:cs="Calibri"/>
        </w:rPr>
        <w:t xml:space="preserve"> </w:t>
      </w:r>
      <w:proofErr w:type="gramStart"/>
      <w:r w:rsidR="000F035D" w:rsidRPr="00841605">
        <w:rPr>
          <w:rFonts w:cs="Calibri"/>
          <w:b/>
        </w:rPr>
        <w:t>Pregoeiro(</w:t>
      </w:r>
      <w:proofErr w:type="gramEnd"/>
      <w:r w:rsidR="000F035D" w:rsidRPr="00841605">
        <w:rPr>
          <w:rFonts w:cs="Calibri"/>
          <w:b/>
        </w:rPr>
        <w:t>a)</w:t>
      </w:r>
      <w:r w:rsidRPr="00841605">
        <w:rPr>
          <w:rFonts w:cs="Calibri"/>
        </w:rPr>
        <w:t xml:space="preserve"> ou à autoridade superior, em qualquer fase desde Pregão, promover diligência destinada a esclarecer ou completar a instrução do processo, vedada a inclusão posterior de informação ou de documentos que deveriam ter sido apresentados para fins de classificação e habilitação.</w:t>
      </w:r>
    </w:p>
    <w:p w:rsidR="00FB14BB" w:rsidRPr="00841605" w:rsidRDefault="00FB14BB" w:rsidP="006B5A05">
      <w:pPr>
        <w:numPr>
          <w:ilvl w:val="0"/>
          <w:numId w:val="1"/>
        </w:numPr>
        <w:spacing w:after="120"/>
        <w:ind w:left="0" w:firstLine="0"/>
        <w:rPr>
          <w:rFonts w:cs="Calibri"/>
        </w:rPr>
      </w:pPr>
      <w:r w:rsidRPr="00841605">
        <w:rPr>
          <w:rFonts w:cs="Calibri"/>
        </w:rPr>
        <w:t>No julgamento das propo</w:t>
      </w:r>
      <w:r w:rsidR="000F035D" w:rsidRPr="00841605">
        <w:rPr>
          <w:rFonts w:cs="Calibri"/>
        </w:rPr>
        <w:t>stas e na fase de habilitação, o</w:t>
      </w:r>
      <w:r w:rsidRPr="00841605">
        <w:rPr>
          <w:rFonts w:cs="Calibri"/>
        </w:rPr>
        <w:t xml:space="preserve"> </w:t>
      </w:r>
      <w:proofErr w:type="gramStart"/>
      <w:r w:rsidRPr="00841605">
        <w:rPr>
          <w:rFonts w:cs="Calibri"/>
          <w:b/>
        </w:rPr>
        <w:t>Pregoeir</w:t>
      </w:r>
      <w:r w:rsidR="000F035D" w:rsidRPr="00841605">
        <w:rPr>
          <w:rFonts w:cs="Calibri"/>
          <w:b/>
        </w:rPr>
        <w:t>o(</w:t>
      </w:r>
      <w:proofErr w:type="gramEnd"/>
      <w:r w:rsidR="000F035D" w:rsidRPr="00841605">
        <w:rPr>
          <w:rFonts w:cs="Calibri"/>
          <w:b/>
        </w:rPr>
        <w:t>a)</w:t>
      </w:r>
      <w:r w:rsidRPr="00841605">
        <w:rPr>
          <w:rFonts w:cs="Calibri"/>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B14BB" w:rsidRPr="00841605" w:rsidRDefault="00FB14BB" w:rsidP="006B5A05">
      <w:pPr>
        <w:numPr>
          <w:ilvl w:val="1"/>
          <w:numId w:val="1"/>
        </w:numPr>
        <w:spacing w:after="120"/>
        <w:rPr>
          <w:rFonts w:cs="Calibri"/>
        </w:rPr>
      </w:pPr>
      <w:r w:rsidRPr="00841605">
        <w:rPr>
          <w:rFonts w:cs="Calibri"/>
        </w:rPr>
        <w:t>Caso os prazos definidos neste edital não estejam expressamente indicados na proposta, eles serão considerados como aceitos para efeito de julgamento deste Pregão.</w:t>
      </w:r>
    </w:p>
    <w:p w:rsidR="00FB14BB" w:rsidRPr="00841605" w:rsidRDefault="00FB14BB" w:rsidP="006B5A05">
      <w:pPr>
        <w:numPr>
          <w:ilvl w:val="0"/>
          <w:numId w:val="1"/>
        </w:numPr>
        <w:spacing w:after="120"/>
        <w:ind w:left="0" w:firstLine="0"/>
        <w:rPr>
          <w:rFonts w:cs="Calibri"/>
        </w:rPr>
      </w:pPr>
      <w:r w:rsidRPr="00841605">
        <w:rPr>
          <w:rFonts w:cs="Calibri"/>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B14BB" w:rsidRPr="00841605" w:rsidRDefault="00FB14BB" w:rsidP="006B5A05">
      <w:pPr>
        <w:numPr>
          <w:ilvl w:val="0"/>
          <w:numId w:val="1"/>
        </w:numPr>
        <w:spacing w:after="120"/>
        <w:ind w:left="0" w:firstLine="0"/>
        <w:rPr>
          <w:rFonts w:cs="Calibri"/>
        </w:rPr>
      </w:pPr>
      <w:r w:rsidRPr="00841605">
        <w:rPr>
          <w:rFonts w:cs="Calibri"/>
        </w:rPr>
        <w:t>Aplicam-se às cooperativas enquadradas na situação do art. 34 da Lei nº 11.488, de 15 de junho de 2007, todas as disposições relativas às microempresas e empresas de pequeno porte.</w:t>
      </w:r>
    </w:p>
    <w:p w:rsidR="00FB14BB" w:rsidRPr="00841605" w:rsidRDefault="00FB14BB" w:rsidP="006B5A05">
      <w:pPr>
        <w:numPr>
          <w:ilvl w:val="0"/>
          <w:numId w:val="1"/>
        </w:numPr>
        <w:spacing w:after="120"/>
        <w:ind w:left="0" w:firstLine="0"/>
        <w:rPr>
          <w:rFonts w:cs="Calibri"/>
        </w:rPr>
      </w:pPr>
      <w:r w:rsidRPr="00841605">
        <w:rPr>
          <w:rFonts w:cs="Calibri"/>
        </w:rPr>
        <w:t xml:space="preserve">Em caso de divergência entre normas infralegais e as contidas neste edital, prevalecerão </w:t>
      </w:r>
      <w:proofErr w:type="gramStart"/>
      <w:r w:rsidRPr="00841605">
        <w:rPr>
          <w:rFonts w:cs="Calibri"/>
        </w:rPr>
        <w:t>as</w:t>
      </w:r>
      <w:proofErr w:type="gramEnd"/>
      <w:r w:rsidRPr="00841605">
        <w:rPr>
          <w:rFonts w:cs="Calibri"/>
        </w:rPr>
        <w:t xml:space="preserve"> últimas.</w:t>
      </w:r>
    </w:p>
    <w:p w:rsidR="00FB14BB" w:rsidRPr="00841605" w:rsidRDefault="00FB14BB" w:rsidP="006B5A05">
      <w:pPr>
        <w:numPr>
          <w:ilvl w:val="0"/>
          <w:numId w:val="1"/>
        </w:numPr>
        <w:spacing w:after="120"/>
        <w:ind w:left="0" w:firstLine="0"/>
        <w:rPr>
          <w:rFonts w:cs="Calibri"/>
        </w:rPr>
      </w:pPr>
      <w:r w:rsidRPr="00841605">
        <w:rPr>
          <w:rFonts w:cs="Calibri"/>
        </w:rPr>
        <w:t>Este Pregão poderá ter a data de abertura da sessão pública transferida por conveniência do IFPR, sem prejuízo do disposto no art. 4, inciso V, da Lei n.º 10.520/2002.</w:t>
      </w:r>
    </w:p>
    <w:p w:rsidR="00504E9B" w:rsidRPr="00841605" w:rsidRDefault="00504E9B" w:rsidP="006B5A05">
      <w:pPr>
        <w:numPr>
          <w:ilvl w:val="0"/>
          <w:numId w:val="1"/>
        </w:numPr>
        <w:spacing w:after="120"/>
        <w:ind w:left="0" w:firstLine="0"/>
        <w:rPr>
          <w:rFonts w:cstheme="minorHAnsi"/>
        </w:rPr>
      </w:pPr>
      <w:r w:rsidRPr="00841605">
        <w:rPr>
          <w:rFonts w:eastAsiaTheme="minorHAnsi" w:cstheme="minorHAnsi"/>
          <w:lang w:eastAsia="en-US"/>
        </w:rPr>
        <w:t xml:space="preserve">Os casos omissos serão resolvidos </w:t>
      </w:r>
      <w:proofErr w:type="gramStart"/>
      <w:r w:rsidRPr="00841605">
        <w:rPr>
          <w:rFonts w:eastAsiaTheme="minorHAnsi" w:cstheme="minorHAnsi"/>
          <w:lang w:eastAsia="en-US"/>
        </w:rPr>
        <w:t>pelo(</w:t>
      </w:r>
      <w:proofErr w:type="gramEnd"/>
      <w:r w:rsidRPr="00841605">
        <w:rPr>
          <w:rFonts w:eastAsiaTheme="minorHAnsi" w:cstheme="minorHAnsi"/>
          <w:lang w:eastAsia="en-US"/>
        </w:rPr>
        <w:t>a) Pregoeiro(a).</w:t>
      </w:r>
    </w:p>
    <w:p w:rsidR="00A95F26" w:rsidRPr="00841605" w:rsidRDefault="00A95F26" w:rsidP="006B5A05">
      <w:pPr>
        <w:pStyle w:val="Ttulo4"/>
        <w:tabs>
          <w:tab w:val="num" w:pos="1134"/>
        </w:tabs>
        <w:spacing w:before="0" w:after="120"/>
        <w:rPr>
          <w:rFonts w:asciiTheme="minorHAnsi" w:hAnsiTheme="minorHAnsi" w:cs="Calibri"/>
          <w:i w:val="0"/>
          <w:color w:val="auto"/>
        </w:rPr>
      </w:pPr>
    </w:p>
    <w:p w:rsidR="00FB14BB" w:rsidRPr="00841605" w:rsidRDefault="00FB14BB" w:rsidP="006B5A05">
      <w:pPr>
        <w:pStyle w:val="Ttulo4"/>
        <w:tabs>
          <w:tab w:val="num" w:pos="1134"/>
        </w:tabs>
        <w:spacing w:before="0" w:after="120"/>
        <w:rPr>
          <w:rFonts w:asciiTheme="minorHAnsi" w:hAnsiTheme="minorHAnsi" w:cs="Calibri"/>
          <w:b w:val="0"/>
          <w:i w:val="0"/>
          <w:color w:val="auto"/>
        </w:rPr>
      </w:pPr>
      <w:r w:rsidRPr="00841605">
        <w:rPr>
          <w:rFonts w:asciiTheme="minorHAnsi" w:hAnsiTheme="minorHAnsi" w:cs="Calibri"/>
          <w:i w:val="0"/>
          <w:color w:val="auto"/>
        </w:rPr>
        <w:t>SEÇÃO XXVI – DO FORO</w:t>
      </w:r>
    </w:p>
    <w:p w:rsidR="00FB14BB" w:rsidRPr="00841605" w:rsidRDefault="00FB14BB" w:rsidP="006B5A05">
      <w:pPr>
        <w:numPr>
          <w:ilvl w:val="0"/>
          <w:numId w:val="1"/>
        </w:numPr>
        <w:spacing w:after="120"/>
        <w:ind w:left="0" w:firstLine="0"/>
        <w:rPr>
          <w:rFonts w:cs="Calibri"/>
        </w:rPr>
      </w:pPr>
      <w:r w:rsidRPr="00841605">
        <w:rPr>
          <w:rFonts w:cs="Calibri"/>
        </w:rPr>
        <w:t>As questões decorrentes da execução deste Instrumento, que não possam ser dirimidas administrativamente, serão processadas e julgadas na Justiça Federal, no Foro da cidade de Curitiba, Seção Judiciária do Paraná, com exclusão de qualquer outro, por mais privilegiado que seja, salvo nos casos previstos no art. 102, inciso I, alínea “d” da Constituição Federal.</w:t>
      </w:r>
    </w:p>
    <w:p w:rsidR="00FB14BB" w:rsidRPr="00841605" w:rsidRDefault="00FB14BB" w:rsidP="00FB14BB">
      <w:pPr>
        <w:spacing w:after="120"/>
        <w:ind w:right="-1"/>
        <w:jc w:val="right"/>
        <w:outlineLvl w:val="0"/>
        <w:rPr>
          <w:rFonts w:cs="Calibri"/>
        </w:rPr>
      </w:pPr>
      <w:r w:rsidRPr="00841605">
        <w:rPr>
          <w:rFonts w:cs="Calibri"/>
        </w:rPr>
        <w:t>Curitiba,</w:t>
      </w:r>
      <w:r w:rsidR="005B0AC6">
        <w:rPr>
          <w:rFonts w:cs="Calibri"/>
        </w:rPr>
        <w:t xml:space="preserve"> 13 </w:t>
      </w:r>
      <w:r w:rsidR="0051546E" w:rsidRPr="00841605">
        <w:rPr>
          <w:rFonts w:cs="Calibri"/>
        </w:rPr>
        <w:t xml:space="preserve">de </w:t>
      </w:r>
      <w:r w:rsidR="005B0AC6">
        <w:rPr>
          <w:rFonts w:cs="Calibri"/>
        </w:rPr>
        <w:t>setembro</w:t>
      </w:r>
      <w:r w:rsidR="00335406" w:rsidRPr="00841605">
        <w:rPr>
          <w:rFonts w:cs="Calibri"/>
        </w:rPr>
        <w:t xml:space="preserve"> </w:t>
      </w:r>
      <w:r w:rsidRPr="00841605">
        <w:rPr>
          <w:rFonts w:cs="Calibri"/>
        </w:rPr>
        <w:t>de 20</w:t>
      </w:r>
      <w:r w:rsidR="00335406" w:rsidRPr="00841605">
        <w:rPr>
          <w:rFonts w:cs="Calibri"/>
        </w:rPr>
        <w:t>13</w:t>
      </w:r>
      <w:r w:rsidRPr="00841605">
        <w:rPr>
          <w:rFonts w:cs="Calibri"/>
        </w:rPr>
        <w:t>.</w:t>
      </w:r>
    </w:p>
    <w:p w:rsidR="00FB14BB" w:rsidRPr="00841605" w:rsidRDefault="00FB14BB" w:rsidP="00FB14BB">
      <w:pPr>
        <w:spacing w:after="120"/>
        <w:ind w:right="-1"/>
        <w:jc w:val="right"/>
        <w:outlineLvl w:val="0"/>
        <w:rPr>
          <w:rFonts w:cs="Calibri"/>
        </w:rPr>
      </w:pPr>
    </w:p>
    <w:p w:rsidR="00FB14BB" w:rsidRPr="00841605" w:rsidRDefault="00761898" w:rsidP="00AF7233">
      <w:pPr>
        <w:jc w:val="center"/>
        <w:outlineLvl w:val="0"/>
        <w:rPr>
          <w:rFonts w:cs="Calibri"/>
          <w:b/>
        </w:rPr>
      </w:pPr>
      <w:r w:rsidRPr="00841605">
        <w:rPr>
          <w:rFonts w:cs="Calibri"/>
          <w:b/>
        </w:rPr>
        <w:t>MAYARA PRICILA DE MELLO</w:t>
      </w:r>
    </w:p>
    <w:p w:rsidR="00FB14BB" w:rsidRPr="00841605" w:rsidRDefault="00FB14BB" w:rsidP="00AF7233">
      <w:pPr>
        <w:ind w:hanging="5"/>
        <w:jc w:val="center"/>
        <w:rPr>
          <w:rFonts w:cs="Calibri"/>
        </w:rPr>
      </w:pPr>
      <w:r w:rsidRPr="00841605">
        <w:rPr>
          <w:rFonts w:cs="Calibri"/>
        </w:rPr>
        <w:t>Pregoeir</w:t>
      </w:r>
      <w:r w:rsidR="00761898" w:rsidRPr="00841605">
        <w:rPr>
          <w:rFonts w:cs="Calibri"/>
        </w:rPr>
        <w:t>a</w:t>
      </w:r>
    </w:p>
    <w:p w:rsidR="00CB4692" w:rsidRPr="00841605" w:rsidRDefault="00AF7233" w:rsidP="000C5C45">
      <w:pPr>
        <w:ind w:hanging="5"/>
        <w:jc w:val="center"/>
        <w:rPr>
          <w:rFonts w:cs="Calibri"/>
        </w:rPr>
      </w:pPr>
      <w:r w:rsidRPr="00841605">
        <w:rPr>
          <w:rFonts w:cs="Calibri"/>
        </w:rPr>
        <w:t xml:space="preserve">Portaria </w:t>
      </w:r>
      <w:r w:rsidR="00761898" w:rsidRPr="00841605">
        <w:rPr>
          <w:rFonts w:cs="Calibri"/>
        </w:rPr>
        <w:t>84</w:t>
      </w:r>
      <w:r w:rsidR="006957DB" w:rsidRPr="00841605">
        <w:rPr>
          <w:rFonts w:cs="Calibri"/>
        </w:rPr>
        <w:t xml:space="preserve"> </w:t>
      </w:r>
      <w:r w:rsidRPr="00841605">
        <w:rPr>
          <w:rFonts w:cs="Calibri"/>
        </w:rPr>
        <w:t xml:space="preserve">de </w:t>
      </w:r>
      <w:r w:rsidR="00761898" w:rsidRPr="00841605">
        <w:rPr>
          <w:rFonts w:cs="Calibri"/>
        </w:rPr>
        <w:t>21</w:t>
      </w:r>
      <w:r w:rsidRPr="00841605">
        <w:rPr>
          <w:rFonts w:cs="Calibri"/>
        </w:rPr>
        <w:t xml:space="preserve"> de </w:t>
      </w:r>
      <w:r w:rsidR="00761898" w:rsidRPr="00841605">
        <w:rPr>
          <w:rFonts w:cs="Calibri"/>
        </w:rPr>
        <w:t>maio</w:t>
      </w:r>
      <w:r w:rsidRPr="00841605">
        <w:rPr>
          <w:rFonts w:cs="Calibri"/>
        </w:rPr>
        <w:t xml:space="preserve"> de </w:t>
      </w:r>
      <w:r w:rsidR="00761898" w:rsidRPr="00841605">
        <w:rPr>
          <w:rFonts w:cs="Calibri"/>
        </w:rPr>
        <w:t>2013</w:t>
      </w:r>
      <w:r w:rsidRPr="00841605">
        <w:rPr>
          <w:rFonts w:cs="Calibri"/>
        </w:rPr>
        <w:t>.</w:t>
      </w:r>
    </w:p>
    <w:p w:rsidR="00CC14CC" w:rsidRPr="00841605" w:rsidRDefault="00706758" w:rsidP="00872DBB">
      <w:pPr>
        <w:jc w:val="center"/>
        <w:rPr>
          <w:rFonts w:cs="Calibri"/>
          <w:b/>
          <w:bCs/>
        </w:rPr>
      </w:pPr>
      <w:r w:rsidRPr="00841605">
        <w:rPr>
          <w:rFonts w:cs="Calibri"/>
          <w:b/>
          <w:bCs/>
        </w:rPr>
        <w:lastRenderedPageBreak/>
        <w:t>ANEXO I</w:t>
      </w:r>
    </w:p>
    <w:p w:rsidR="007F7B9C" w:rsidRPr="00841605" w:rsidRDefault="007F7B9C" w:rsidP="007F7B9C">
      <w:pPr>
        <w:jc w:val="center"/>
        <w:rPr>
          <w:rFonts w:cs="Calibri"/>
          <w:b/>
          <w:bCs/>
        </w:rPr>
      </w:pPr>
    </w:p>
    <w:p w:rsidR="007F7B9C" w:rsidRPr="00841605" w:rsidRDefault="007F7B9C" w:rsidP="007F7B9C">
      <w:pPr>
        <w:pStyle w:val="Ttulo"/>
        <w:ind w:left="-426" w:right="-569"/>
        <w:rPr>
          <w:rFonts w:asciiTheme="minorHAnsi" w:hAnsiTheme="minorHAnsi" w:cs="Calibri"/>
          <w:sz w:val="20"/>
          <w:szCs w:val="20"/>
        </w:rPr>
      </w:pPr>
      <w:r w:rsidRPr="00841605">
        <w:rPr>
          <w:rFonts w:asciiTheme="minorHAnsi" w:hAnsiTheme="minorHAnsi" w:cs="Calibri"/>
          <w:sz w:val="20"/>
          <w:szCs w:val="20"/>
        </w:rPr>
        <w:t>TERMO DE REFERÊNCIA</w:t>
      </w:r>
    </w:p>
    <w:p w:rsidR="007F7B9C" w:rsidRPr="00841605" w:rsidRDefault="007F7B9C" w:rsidP="007F7B9C">
      <w:pPr>
        <w:rPr>
          <w:rFonts w:cs="Calibri"/>
          <w:b/>
        </w:rPr>
      </w:pPr>
    </w:p>
    <w:p w:rsidR="007F7B9C" w:rsidRPr="00841605" w:rsidRDefault="007F7B9C" w:rsidP="007F7B9C">
      <w:pPr>
        <w:pBdr>
          <w:top w:val="single" w:sz="4" w:space="1" w:color="auto"/>
          <w:left w:val="single" w:sz="4" w:space="4" w:color="auto"/>
          <w:bottom w:val="single" w:sz="4" w:space="1" w:color="auto"/>
          <w:right w:val="single" w:sz="4" w:space="4" w:color="auto"/>
        </w:pBdr>
        <w:shd w:val="clear" w:color="auto" w:fill="E6E6E6"/>
        <w:rPr>
          <w:rFonts w:cs="Calibri"/>
          <w:b/>
        </w:rPr>
      </w:pPr>
      <w:r w:rsidRPr="00841605">
        <w:rPr>
          <w:rFonts w:cs="Calibri"/>
          <w:b/>
        </w:rPr>
        <w:t>1 – OBJETO</w:t>
      </w:r>
    </w:p>
    <w:p w:rsidR="007F7B9C" w:rsidRPr="00841605" w:rsidRDefault="007F7B9C" w:rsidP="007F7B9C">
      <w:pPr>
        <w:pStyle w:val="Corpodetexto"/>
        <w:rPr>
          <w:rFonts w:cs="Calibri"/>
          <w:color w:val="000000"/>
        </w:rPr>
      </w:pPr>
    </w:p>
    <w:p w:rsidR="007F7B9C" w:rsidRPr="00841605" w:rsidRDefault="00C22AA9" w:rsidP="007F7B9C">
      <w:pPr>
        <w:pStyle w:val="PargrafodaLista"/>
        <w:numPr>
          <w:ilvl w:val="1"/>
          <w:numId w:val="44"/>
        </w:numPr>
        <w:spacing w:line="276" w:lineRule="auto"/>
        <w:rPr>
          <w:rFonts w:cs="Calibri"/>
        </w:rPr>
      </w:pPr>
      <w:r w:rsidRPr="00841605">
        <w:rPr>
          <w:rFonts w:cs="Calibri"/>
          <w:color w:val="000000"/>
          <w:spacing w:val="-2"/>
        </w:rPr>
        <w:t xml:space="preserve">Pregão tradicional eletrônico </w:t>
      </w:r>
      <w:r w:rsidR="007F7B9C" w:rsidRPr="00841605">
        <w:rPr>
          <w:rFonts w:cs="Calibri"/>
          <w:color w:val="000000"/>
          <w:spacing w:val="-2"/>
        </w:rPr>
        <w:t xml:space="preserve">para </w:t>
      </w:r>
      <w:r w:rsidR="007F7B9C" w:rsidRPr="00841605">
        <w:rPr>
          <w:rFonts w:cs="Calibri"/>
        </w:rPr>
        <w:t>execução de serviço</w:t>
      </w:r>
      <w:r w:rsidRPr="00841605">
        <w:rPr>
          <w:rFonts w:cs="Calibri"/>
        </w:rPr>
        <w:t xml:space="preserve"> de </w:t>
      </w:r>
      <w:proofErr w:type="spellStart"/>
      <w:r w:rsidRPr="00841605">
        <w:rPr>
          <w:rFonts w:cs="Calibri"/>
        </w:rPr>
        <w:t>cercamento</w:t>
      </w:r>
      <w:proofErr w:type="spellEnd"/>
      <w:r w:rsidRPr="00841605">
        <w:rPr>
          <w:rFonts w:cs="Calibri"/>
        </w:rPr>
        <w:t xml:space="preserve"> e aquisição de portões</w:t>
      </w:r>
      <w:r w:rsidR="007F7B9C" w:rsidRPr="00841605">
        <w:rPr>
          <w:rFonts w:cs="Calibri"/>
        </w:rPr>
        <w:t>, objetivando cercar a</w:t>
      </w:r>
      <w:r w:rsidR="008819F5" w:rsidRPr="00841605">
        <w:rPr>
          <w:rFonts w:cs="Calibri"/>
        </w:rPr>
        <w:t>s</w:t>
      </w:r>
      <w:r w:rsidR="007F7B9C" w:rsidRPr="00841605">
        <w:rPr>
          <w:rFonts w:cs="Calibri"/>
        </w:rPr>
        <w:t xml:space="preserve"> área</w:t>
      </w:r>
      <w:r w:rsidR="008819F5" w:rsidRPr="00841605">
        <w:rPr>
          <w:rFonts w:cs="Calibri"/>
        </w:rPr>
        <w:t>s</w:t>
      </w:r>
      <w:r w:rsidR="007F7B9C" w:rsidRPr="00841605">
        <w:rPr>
          <w:rFonts w:cs="Calibri"/>
        </w:rPr>
        <w:t xml:space="preserve"> do</w:t>
      </w:r>
      <w:r w:rsidR="008819F5" w:rsidRPr="00841605">
        <w:rPr>
          <w:rFonts w:cs="Calibri"/>
        </w:rPr>
        <w:t>s</w:t>
      </w:r>
      <w:r w:rsidR="007F7B9C" w:rsidRPr="00841605">
        <w:rPr>
          <w:rFonts w:cs="Calibri"/>
        </w:rPr>
        <w:t xml:space="preserve"> Camp</w:t>
      </w:r>
      <w:r w:rsidR="008819F5" w:rsidRPr="00841605">
        <w:rPr>
          <w:rFonts w:cs="Calibri"/>
        </w:rPr>
        <w:t>i do IFPR nas cidades de Cascavel, Paranaguá e Irati, todas no estado do Paraná, de acordo</w:t>
      </w:r>
      <w:r w:rsidR="007F7B9C" w:rsidRPr="00841605">
        <w:rPr>
          <w:rFonts w:cs="Calibri"/>
        </w:rPr>
        <w:t xml:space="preserve"> </w:t>
      </w:r>
      <w:r w:rsidR="008819F5" w:rsidRPr="00841605">
        <w:rPr>
          <w:rFonts w:cs="Calibri"/>
        </w:rPr>
        <w:t>c</w:t>
      </w:r>
      <w:r w:rsidR="007F7B9C" w:rsidRPr="00841605">
        <w:rPr>
          <w:rFonts w:cs="Calibri"/>
        </w:rPr>
        <w:t>o</w:t>
      </w:r>
      <w:r w:rsidR="008819F5" w:rsidRPr="00841605">
        <w:rPr>
          <w:rFonts w:cs="Calibri"/>
        </w:rPr>
        <w:t>m os</w:t>
      </w:r>
      <w:r w:rsidR="007F7B9C" w:rsidRPr="00841605">
        <w:rPr>
          <w:rFonts w:cs="Calibri"/>
        </w:rPr>
        <w:t xml:space="preserve"> projeto</w:t>
      </w:r>
      <w:r w:rsidR="008819F5" w:rsidRPr="00841605">
        <w:rPr>
          <w:rFonts w:cs="Calibri"/>
        </w:rPr>
        <w:t>s,</w:t>
      </w:r>
      <w:r w:rsidR="007F7B9C" w:rsidRPr="00841605">
        <w:rPr>
          <w:rFonts w:cs="Calibri"/>
        </w:rPr>
        <w:t xml:space="preserve"> características técnicas, quantidades e demais requisitos que se encontram descritos neste Termo de Referência.</w:t>
      </w:r>
    </w:p>
    <w:p w:rsidR="007F7B9C" w:rsidRPr="00841605" w:rsidRDefault="007F7B9C" w:rsidP="007F7B9C">
      <w:pPr>
        <w:spacing w:line="276" w:lineRule="auto"/>
        <w:ind w:firstLine="708"/>
        <w:rPr>
          <w:rFonts w:cs="Calibri"/>
        </w:rPr>
      </w:pPr>
    </w:p>
    <w:p w:rsidR="007F7B9C" w:rsidRPr="00841605" w:rsidRDefault="007F7B9C" w:rsidP="007F7B9C">
      <w:pPr>
        <w:pBdr>
          <w:top w:val="single" w:sz="4" w:space="1" w:color="auto"/>
          <w:left w:val="single" w:sz="4" w:space="4" w:color="auto"/>
          <w:bottom w:val="single" w:sz="4" w:space="1" w:color="auto"/>
          <w:right w:val="single" w:sz="4" w:space="4" w:color="auto"/>
        </w:pBdr>
        <w:shd w:val="clear" w:color="auto" w:fill="E6E6E6"/>
        <w:rPr>
          <w:rFonts w:cs="Calibri"/>
          <w:b/>
        </w:rPr>
      </w:pPr>
      <w:proofErr w:type="gramStart"/>
      <w:r w:rsidRPr="00841605">
        <w:rPr>
          <w:rFonts w:cs="Calibri"/>
          <w:b/>
        </w:rPr>
        <w:t xml:space="preserve">2 – JUSTIFICATIVA </w:t>
      </w:r>
      <w:r w:rsidR="00D230E5" w:rsidRPr="00841605">
        <w:rPr>
          <w:rFonts w:cs="Calibri"/>
          <w:b/>
        </w:rPr>
        <w:t>INDIVIDUALIZADA POR CAMPUS</w:t>
      </w:r>
      <w:proofErr w:type="gramEnd"/>
    </w:p>
    <w:p w:rsidR="007F7B9C" w:rsidRPr="00841605" w:rsidRDefault="007F7B9C" w:rsidP="007F7B9C">
      <w:pPr>
        <w:rPr>
          <w:rFonts w:cs="Calibri"/>
          <w:color w:val="000000"/>
        </w:rPr>
      </w:pPr>
    </w:p>
    <w:p w:rsidR="007F7B9C" w:rsidRPr="00841605" w:rsidRDefault="007F7B9C" w:rsidP="007F7B9C">
      <w:pPr>
        <w:autoSpaceDE w:val="0"/>
        <w:spacing w:line="276" w:lineRule="auto"/>
        <w:rPr>
          <w:rFonts w:cs="Calibri"/>
          <w:color w:val="000000"/>
        </w:rPr>
      </w:pPr>
      <w:r w:rsidRPr="00841605">
        <w:rPr>
          <w:rFonts w:cs="Calibri"/>
          <w:b/>
          <w:color w:val="000000"/>
        </w:rPr>
        <w:t>2.1</w:t>
      </w:r>
      <w:r w:rsidRPr="00841605">
        <w:rPr>
          <w:rFonts w:cs="Calibri"/>
          <w:color w:val="000000"/>
        </w:rPr>
        <w:t xml:space="preserve">. O Campus do IFPR na cidade de </w:t>
      </w:r>
      <w:r w:rsidRPr="00841605">
        <w:rPr>
          <w:rFonts w:cs="Calibri"/>
          <w:b/>
          <w:color w:val="000000"/>
        </w:rPr>
        <w:t>Cascavel</w:t>
      </w:r>
      <w:r w:rsidRPr="00841605">
        <w:rPr>
          <w:rFonts w:cs="Calibri"/>
          <w:color w:val="000000"/>
        </w:rPr>
        <w:t xml:space="preserve"> não possui cercas no perímetro do terreno, pois este terreno foi doado pela prefeitura, sem a infraestrutura adequada para que seja implantado e construído o Campus. Tal situação influência diretamente no funcionamento do Campus, sendo </w:t>
      </w:r>
      <w:proofErr w:type="gramStart"/>
      <w:r w:rsidRPr="00841605">
        <w:rPr>
          <w:rFonts w:cs="Calibri"/>
          <w:color w:val="000000"/>
        </w:rPr>
        <w:t>aconselhado</w:t>
      </w:r>
      <w:proofErr w:type="gramEnd"/>
      <w:r w:rsidRPr="00841605">
        <w:rPr>
          <w:rFonts w:cs="Calibri"/>
          <w:color w:val="000000"/>
        </w:rPr>
        <w:t xml:space="preserve"> para a segurança dos alunos, professores e servidores e para a preservação do patrimônio, a execução do </w:t>
      </w:r>
      <w:proofErr w:type="spellStart"/>
      <w:r w:rsidRPr="00841605">
        <w:rPr>
          <w:rFonts w:cs="Calibri"/>
          <w:color w:val="000000"/>
        </w:rPr>
        <w:t>cercamento</w:t>
      </w:r>
      <w:proofErr w:type="spellEnd"/>
      <w:r w:rsidRPr="00841605">
        <w:rPr>
          <w:rFonts w:cs="Calibri"/>
          <w:color w:val="000000"/>
        </w:rPr>
        <w:t xml:space="preserve"> em todo o terreno. </w:t>
      </w:r>
    </w:p>
    <w:p w:rsidR="008819F5" w:rsidRPr="00841605" w:rsidRDefault="008819F5" w:rsidP="007F7B9C">
      <w:pPr>
        <w:autoSpaceDE w:val="0"/>
        <w:spacing w:line="276" w:lineRule="auto"/>
        <w:rPr>
          <w:rFonts w:cs="Calibri"/>
          <w:color w:val="000000"/>
        </w:rPr>
      </w:pPr>
    </w:p>
    <w:p w:rsidR="008819F5" w:rsidRPr="00841605" w:rsidRDefault="008819F5" w:rsidP="007F7B9C">
      <w:pPr>
        <w:autoSpaceDE w:val="0"/>
        <w:spacing w:line="276" w:lineRule="auto"/>
        <w:rPr>
          <w:rFonts w:cs="Calibri"/>
          <w:color w:val="000000"/>
        </w:rPr>
      </w:pPr>
      <w:r w:rsidRPr="00841605">
        <w:rPr>
          <w:rFonts w:cs="Calibri"/>
          <w:b/>
          <w:color w:val="000000"/>
        </w:rPr>
        <w:t>2.2.</w:t>
      </w:r>
      <w:r w:rsidRPr="00841605">
        <w:rPr>
          <w:rFonts w:cs="Calibri"/>
          <w:color w:val="000000"/>
        </w:rPr>
        <w:t xml:space="preserve"> </w:t>
      </w:r>
      <w:r w:rsidR="00D230E5" w:rsidRPr="00841605">
        <w:rPr>
          <w:rFonts w:cs="Calibri"/>
          <w:color w:val="000000"/>
        </w:rPr>
        <w:t xml:space="preserve">O Campus do IFPR na cidade de </w:t>
      </w:r>
      <w:r w:rsidR="00D230E5" w:rsidRPr="00841605">
        <w:rPr>
          <w:rFonts w:cs="Calibri"/>
          <w:b/>
          <w:color w:val="000000"/>
        </w:rPr>
        <w:t>Paranaguá</w:t>
      </w:r>
      <w:r w:rsidR="00D230E5" w:rsidRPr="00841605">
        <w:rPr>
          <w:rFonts w:cs="Calibri"/>
          <w:color w:val="000000"/>
        </w:rPr>
        <w:t xml:space="preserve"> está localizado no Bairro moradias Porto Seguro, entre a Rua Antônio Carlos Rodrigues e a rodovia PR-407 que liga os munícipios de Paranaguá e Pontal do Paraná. A área total do terreno onde está localizada a unidade de Paranaguá possui um pouco mais de 60 mil metros quadrados e foi doado pela Prefeitura Municipal de Paranaguá. Todavia o campus carece de </w:t>
      </w:r>
      <w:proofErr w:type="gramStart"/>
      <w:r w:rsidR="00D230E5" w:rsidRPr="00841605">
        <w:rPr>
          <w:rFonts w:cs="Calibri"/>
          <w:color w:val="000000"/>
        </w:rPr>
        <w:t>infra -estrutura</w:t>
      </w:r>
      <w:proofErr w:type="gramEnd"/>
      <w:r w:rsidR="00D230E5" w:rsidRPr="00841605">
        <w:rPr>
          <w:rFonts w:cs="Calibri"/>
          <w:color w:val="000000"/>
        </w:rPr>
        <w:t xml:space="preserve"> no que diz respeito a segurança pois há cerca de 30 ocupações irregulares localizadas no terreno. Quem conhece ou frequenta o campus, logo percebe que há uma rua (servidão) que liga a PR-407 a </w:t>
      </w:r>
      <w:proofErr w:type="gramStart"/>
      <w:r w:rsidR="00D230E5" w:rsidRPr="00841605">
        <w:rPr>
          <w:rFonts w:cs="Calibri"/>
          <w:color w:val="000000"/>
        </w:rPr>
        <w:t>rua</w:t>
      </w:r>
      <w:proofErr w:type="gramEnd"/>
      <w:r w:rsidR="00D230E5" w:rsidRPr="00841605">
        <w:rPr>
          <w:rFonts w:cs="Calibri"/>
          <w:color w:val="000000"/>
        </w:rPr>
        <w:t xml:space="preserve"> Antônio Carlos Rodrigues, passando por toda a extensão do campus. Por essa rua trafegam veículos pesados como ônibus, caminhões, máquinas como tratores, além de carros, motos bicicletas e </w:t>
      </w:r>
      <w:proofErr w:type="gramStart"/>
      <w:r w:rsidR="00D230E5" w:rsidRPr="00841605">
        <w:rPr>
          <w:rFonts w:cs="Calibri"/>
          <w:color w:val="000000"/>
        </w:rPr>
        <w:t>pedestres o</w:t>
      </w:r>
      <w:proofErr w:type="gramEnd"/>
      <w:r w:rsidR="00D230E5" w:rsidRPr="00841605">
        <w:rPr>
          <w:rFonts w:cs="Calibri"/>
          <w:color w:val="000000"/>
        </w:rPr>
        <w:t xml:space="preserve"> que acaba gerando um risco muito grande a segurança e a integridade física de toda a comunidade acadêmica, pois esses necessitam se deslocar muitas vezes do bloco de ensino para o bloco administrativo, laboratórios, secretaria acadêmica, biblioteca, auditório que estão localizados em lados opostos a essa rua (servidão). A prefeitura realizou recentemente a abertura de uma nova via de acesso ao bairro, Rua Edward Nascimento Viana, paralela ao terreno do Instituto que liga a Rodovia PR-407 a Rua Antônio Carlos Rodrigues. Portanto o Campus necessita realizar a instalação de cercas no perímetro do terreno totalizando 636 metros lineares. Essa cerca impedirá o tráfego pela antiga rua de acesso (servidão existente) e obrigará que todos os veículos e pedestres transitem pela nova via que foi aberta pela prefeitura além da tentativa de coibir a construção de novas ocupações irregulares no terreno do campus, uma vez que há um processo de desapropriação e indenização em andamento. Portanto </w:t>
      </w:r>
      <w:proofErr w:type="spellStart"/>
      <w:r w:rsidR="00D230E5" w:rsidRPr="00841605">
        <w:rPr>
          <w:rFonts w:cs="Calibri"/>
          <w:color w:val="000000"/>
        </w:rPr>
        <w:t>ess</w:t>
      </w:r>
      <w:proofErr w:type="spellEnd"/>
      <w:r w:rsidR="00D230E5" w:rsidRPr="00841605">
        <w:rPr>
          <w:rFonts w:cs="Calibri"/>
          <w:color w:val="000000"/>
        </w:rPr>
        <w:t xml:space="preserve"> a estruturação do campus,</w:t>
      </w:r>
      <w:proofErr w:type="gramStart"/>
      <w:r w:rsidR="00D230E5" w:rsidRPr="00841605">
        <w:rPr>
          <w:rFonts w:cs="Calibri"/>
          <w:color w:val="000000"/>
        </w:rPr>
        <w:t xml:space="preserve">  </w:t>
      </w:r>
      <w:proofErr w:type="gramEnd"/>
      <w:r w:rsidR="00D230E5" w:rsidRPr="00841605">
        <w:rPr>
          <w:rFonts w:cs="Calibri"/>
          <w:color w:val="000000"/>
        </w:rPr>
        <w:t>aumentará a segurança dos servidores, alunos dos cursos regulares, alunos do PRONATEC, alunas do Programa Mulheres Mil e demais cidadãos que façam uso das instalações do IFPR.</w:t>
      </w:r>
    </w:p>
    <w:p w:rsidR="00D230E5" w:rsidRPr="00841605" w:rsidRDefault="00D230E5" w:rsidP="007F7B9C">
      <w:pPr>
        <w:autoSpaceDE w:val="0"/>
        <w:spacing w:line="276" w:lineRule="auto"/>
        <w:rPr>
          <w:rFonts w:cs="Calibri"/>
          <w:color w:val="000000"/>
        </w:rPr>
      </w:pPr>
    </w:p>
    <w:p w:rsidR="00D230E5" w:rsidRPr="00841605" w:rsidRDefault="00D230E5" w:rsidP="00D230E5">
      <w:pPr>
        <w:autoSpaceDE w:val="0"/>
        <w:spacing w:line="276" w:lineRule="auto"/>
        <w:rPr>
          <w:rFonts w:cs="Calibri"/>
          <w:color w:val="000000"/>
        </w:rPr>
      </w:pPr>
      <w:r w:rsidRPr="00841605">
        <w:rPr>
          <w:rFonts w:cs="Calibri"/>
          <w:b/>
          <w:color w:val="000000"/>
        </w:rPr>
        <w:t>2.3.</w:t>
      </w:r>
      <w:r w:rsidRPr="00841605">
        <w:rPr>
          <w:rFonts w:cs="Calibri"/>
          <w:color w:val="000000"/>
        </w:rPr>
        <w:t xml:space="preserve"> O Campus do IFPR na cidade de </w:t>
      </w:r>
      <w:r w:rsidRPr="00841605">
        <w:rPr>
          <w:rFonts w:cs="Calibri"/>
          <w:b/>
          <w:color w:val="000000"/>
        </w:rPr>
        <w:t>Irati</w:t>
      </w:r>
      <w:r w:rsidRPr="00841605">
        <w:rPr>
          <w:rFonts w:cs="Calibri"/>
          <w:color w:val="000000"/>
        </w:rPr>
        <w:t xml:space="preserve"> apresenta, como uma de suas prioridades, obras de </w:t>
      </w:r>
      <w:proofErr w:type="spellStart"/>
      <w:r w:rsidRPr="00841605">
        <w:rPr>
          <w:rFonts w:cs="Calibri"/>
          <w:color w:val="000000"/>
        </w:rPr>
        <w:t>cercamento</w:t>
      </w:r>
      <w:proofErr w:type="spellEnd"/>
      <w:r w:rsidRPr="00841605">
        <w:rPr>
          <w:rFonts w:cs="Calibri"/>
          <w:color w:val="000000"/>
        </w:rPr>
        <w:t xml:space="preserve"> da área em que está localizado. A necessidade se justifica pelo fato de já ter havido um incêndio criminoso na vegetação do campus, iniciado pelos fundos do terreno, por falta de cerca que impedisse a entrada de pessoas não autorizadas. Em dezembro de 2012 o Campus recebeu em doação da Prefeitura Municipal de Irati duas áreas que somam 8.208,91 metros quadrados e são adjacentes à área de 31.000 metros quadrados onde </w:t>
      </w:r>
      <w:r w:rsidRPr="00841605">
        <w:rPr>
          <w:rFonts w:cs="Calibri"/>
          <w:color w:val="000000"/>
        </w:rPr>
        <w:lastRenderedPageBreak/>
        <w:t xml:space="preserve">funciona a escola desde 2010. Tais áreas eventualmente são invadidas por moradores de rua e traficantes, colocando em risco a segurança dos alunos – situação que seria evitada com a instalação de cerca. A lei municipal que autorizou a doação das duas áreas citadas prevê, no artigo 3º, que a donatária deve, no prazo de doze meses da escritura de doação, iniciar ampliação da estrutura do câmpus </w:t>
      </w:r>
      <w:proofErr w:type="gramStart"/>
      <w:r w:rsidRPr="00841605">
        <w:rPr>
          <w:rFonts w:cs="Calibri"/>
          <w:color w:val="000000"/>
        </w:rPr>
        <w:t>sob pena</w:t>
      </w:r>
      <w:proofErr w:type="gramEnd"/>
      <w:r w:rsidRPr="00841605">
        <w:rPr>
          <w:rFonts w:cs="Calibri"/>
          <w:color w:val="000000"/>
        </w:rPr>
        <w:t xml:space="preserve"> de reversão do imóvel ao doador. O </w:t>
      </w:r>
      <w:proofErr w:type="spellStart"/>
      <w:r w:rsidRPr="00841605">
        <w:rPr>
          <w:rFonts w:cs="Calibri"/>
          <w:color w:val="000000"/>
        </w:rPr>
        <w:t>cercamento</w:t>
      </w:r>
      <w:proofErr w:type="spellEnd"/>
      <w:r w:rsidRPr="00841605">
        <w:rPr>
          <w:rFonts w:cs="Calibri"/>
          <w:color w:val="000000"/>
        </w:rPr>
        <w:t xml:space="preserve"> da área seria entendido como primeiro passo da ampliação. </w:t>
      </w:r>
    </w:p>
    <w:p w:rsidR="00D230E5" w:rsidRPr="00841605" w:rsidRDefault="00D230E5" w:rsidP="007F7B9C">
      <w:pPr>
        <w:autoSpaceDE w:val="0"/>
        <w:spacing w:line="276" w:lineRule="auto"/>
        <w:rPr>
          <w:rFonts w:cs="Calibri"/>
          <w:color w:val="000000"/>
        </w:rPr>
      </w:pPr>
    </w:p>
    <w:p w:rsidR="007F7B9C" w:rsidRPr="00841605" w:rsidRDefault="007F7B9C" w:rsidP="007F7B9C">
      <w:pPr>
        <w:autoSpaceDE w:val="0"/>
        <w:spacing w:line="276" w:lineRule="auto"/>
        <w:rPr>
          <w:rFonts w:cs="Calibri"/>
          <w:color w:val="000000"/>
        </w:rPr>
      </w:pPr>
    </w:p>
    <w:p w:rsidR="007F7B9C" w:rsidRPr="00841605" w:rsidRDefault="007F7B9C" w:rsidP="007F7B9C">
      <w:pPr>
        <w:pBdr>
          <w:top w:val="single" w:sz="4" w:space="1" w:color="auto"/>
          <w:left w:val="single" w:sz="4" w:space="4" w:color="auto"/>
          <w:bottom w:val="single" w:sz="4" w:space="1" w:color="auto"/>
          <w:right w:val="single" w:sz="4" w:space="4" w:color="auto"/>
        </w:pBdr>
        <w:shd w:val="clear" w:color="auto" w:fill="E6E6E6"/>
        <w:rPr>
          <w:rFonts w:cs="Calibri"/>
          <w:b/>
        </w:rPr>
      </w:pPr>
      <w:r w:rsidRPr="00841605">
        <w:rPr>
          <w:rFonts w:cs="Calibri"/>
          <w:b/>
        </w:rPr>
        <w:t>3 – QUANTITATIVO / ESPECIFICAÇÕES TÉCNICAS / VALORES REFERENCIAIS DE MERCADO</w:t>
      </w:r>
    </w:p>
    <w:p w:rsidR="007F7B9C" w:rsidRPr="00841605" w:rsidRDefault="007F7B9C" w:rsidP="007F7B9C">
      <w:pPr>
        <w:tabs>
          <w:tab w:val="left" w:pos="5715"/>
        </w:tabs>
        <w:autoSpaceDE w:val="0"/>
        <w:autoSpaceDN w:val="0"/>
        <w:adjustRightInd w:val="0"/>
        <w:rPr>
          <w:rFonts w:cs="Calibri"/>
          <w:color w:val="000000"/>
        </w:rPr>
      </w:pPr>
      <w:r w:rsidRPr="00841605">
        <w:rPr>
          <w:rFonts w:cs="Calibri"/>
          <w:color w:val="000000"/>
        </w:rPr>
        <w:tab/>
      </w:r>
    </w:p>
    <w:p w:rsidR="007F7B9C" w:rsidRPr="00841605" w:rsidRDefault="007F7B9C" w:rsidP="007F7B9C">
      <w:pPr>
        <w:pStyle w:val="Subttulo"/>
        <w:tabs>
          <w:tab w:val="left" w:pos="432"/>
        </w:tabs>
        <w:spacing w:before="120" w:line="276" w:lineRule="auto"/>
        <w:ind w:right="-50"/>
        <w:jc w:val="both"/>
        <w:rPr>
          <w:rFonts w:asciiTheme="minorHAnsi" w:hAnsiTheme="minorHAnsi" w:cs="Calibri"/>
          <w:b w:val="0"/>
          <w:sz w:val="20"/>
        </w:rPr>
      </w:pPr>
      <w:r w:rsidRPr="00841605">
        <w:rPr>
          <w:rFonts w:asciiTheme="minorHAnsi" w:hAnsiTheme="minorHAnsi" w:cs="Calibri"/>
          <w:sz w:val="20"/>
        </w:rPr>
        <w:t>3.1</w:t>
      </w:r>
      <w:r w:rsidRPr="00841605">
        <w:rPr>
          <w:rFonts w:asciiTheme="minorHAnsi" w:hAnsiTheme="minorHAnsi" w:cs="Calibri"/>
          <w:b w:val="0"/>
          <w:sz w:val="20"/>
        </w:rPr>
        <w:t xml:space="preserve"> No âmbito do presente Termo de Referência denomina-se “Grupo” cada conjunto de itens/serviços/materiais, a serem fornecido por uma única empresa. </w:t>
      </w:r>
    </w:p>
    <w:p w:rsidR="007F7B9C" w:rsidRPr="00841605" w:rsidRDefault="007F7B9C" w:rsidP="007F7B9C">
      <w:pPr>
        <w:autoSpaceDE w:val="0"/>
        <w:spacing w:before="120" w:line="276" w:lineRule="auto"/>
        <w:rPr>
          <w:rFonts w:cs="Calibri"/>
        </w:rPr>
      </w:pPr>
      <w:r w:rsidRPr="00841605">
        <w:rPr>
          <w:rFonts w:cs="Calibri"/>
          <w:b/>
        </w:rPr>
        <w:t>3.2</w:t>
      </w:r>
      <w:r w:rsidRPr="00841605">
        <w:rPr>
          <w:rFonts w:cs="Calibri"/>
        </w:rPr>
        <w:t xml:space="preserve"> Para efeito de julgamento dos preços no REGISTRO DE PREÇO, o </w:t>
      </w:r>
      <w:r w:rsidRPr="00841605">
        <w:rPr>
          <w:rFonts w:cs="Calibri"/>
          <w:b/>
        </w:rPr>
        <w:t xml:space="preserve">critério de julgamento deverá ser “Menor Preço por Grupo”, </w:t>
      </w:r>
      <w:r w:rsidRPr="00841605">
        <w:rPr>
          <w:rFonts w:cs="Calibri"/>
        </w:rPr>
        <w:t>obtidos pelo somatório dos valores dos itens do grupo, conforme tabela I que segue.</w:t>
      </w:r>
    </w:p>
    <w:p w:rsidR="007F7B9C" w:rsidRPr="00841605" w:rsidRDefault="007F7B9C" w:rsidP="007F7B9C">
      <w:pPr>
        <w:autoSpaceDE w:val="0"/>
        <w:spacing w:before="120" w:line="276" w:lineRule="auto"/>
        <w:rPr>
          <w:rFonts w:cs="Calibri"/>
        </w:rPr>
      </w:pPr>
      <w:r w:rsidRPr="00841605">
        <w:rPr>
          <w:rFonts w:cs="Calibri"/>
          <w:b/>
        </w:rPr>
        <w:t>3.3</w:t>
      </w:r>
      <w:r w:rsidRPr="00841605">
        <w:rPr>
          <w:rFonts w:cs="Calibri"/>
        </w:rPr>
        <w:t xml:space="preserve"> Em se tratando de grupos, a cada lance ofertado (por item), o sistema atualizará automaticamente o valor global do grupo sagrando-se vencedora a empresa que ofertar o menor valor global do grupo;</w:t>
      </w:r>
    </w:p>
    <w:p w:rsidR="007F7B9C" w:rsidRPr="00841605" w:rsidRDefault="007F7B9C" w:rsidP="007F7B9C">
      <w:pPr>
        <w:autoSpaceDE w:val="0"/>
        <w:spacing w:before="120" w:line="276" w:lineRule="auto"/>
        <w:rPr>
          <w:rFonts w:cs="Calibri"/>
        </w:rPr>
      </w:pPr>
      <w:r w:rsidRPr="00841605">
        <w:rPr>
          <w:rFonts w:cs="Calibri"/>
          <w:b/>
        </w:rPr>
        <w:t>3.4</w:t>
      </w:r>
      <w:proofErr w:type="gramStart"/>
      <w:r w:rsidRPr="00841605">
        <w:rPr>
          <w:rFonts w:cs="Calibri"/>
          <w:b/>
        </w:rPr>
        <w:t xml:space="preserve"> </w:t>
      </w:r>
      <w:r w:rsidRPr="00841605">
        <w:rPr>
          <w:rFonts w:cs="Calibri"/>
        </w:rPr>
        <w:t xml:space="preserve"> </w:t>
      </w:r>
      <w:proofErr w:type="gramEnd"/>
      <w:r w:rsidRPr="00841605">
        <w:rPr>
          <w:rFonts w:cs="Calibri"/>
        </w:rPr>
        <w:t xml:space="preserve">Finda a disputa, a aceitação será por grupo, para os itens agrupados, e por item, para os itens individuais, sendo que para os itens agrupados não será possível aceitar ou rejeitar parte dos itens de um mesmo grupo, devendo ser aceito o grupo todo, o que também ocorrerá nas demais fases de habilitação, adjudicação e homologação. </w:t>
      </w:r>
    </w:p>
    <w:p w:rsidR="007F7B9C" w:rsidRPr="00841605" w:rsidRDefault="007F7B9C" w:rsidP="007F7B9C">
      <w:pPr>
        <w:autoSpaceDE w:val="0"/>
        <w:spacing w:before="120" w:line="276" w:lineRule="auto"/>
        <w:jc w:val="center"/>
        <w:rPr>
          <w:rFonts w:cs="Calibri"/>
          <w:b/>
        </w:rPr>
      </w:pPr>
    </w:p>
    <w:p w:rsidR="007F7B9C" w:rsidRPr="00841605" w:rsidRDefault="007F7B9C" w:rsidP="007F7B9C">
      <w:pPr>
        <w:autoSpaceDE w:val="0"/>
        <w:spacing w:before="120" w:line="276" w:lineRule="auto"/>
        <w:jc w:val="center"/>
        <w:rPr>
          <w:rFonts w:cs="Calibri"/>
          <w:b/>
        </w:rPr>
      </w:pPr>
    </w:p>
    <w:p w:rsidR="007F7B9C" w:rsidRPr="00841605" w:rsidRDefault="007F7B9C" w:rsidP="007F7B9C">
      <w:pPr>
        <w:pBdr>
          <w:top w:val="single" w:sz="4" w:space="1" w:color="auto"/>
          <w:left w:val="single" w:sz="4" w:space="4" w:color="auto"/>
          <w:bottom w:val="single" w:sz="4" w:space="1" w:color="auto"/>
          <w:right w:val="single" w:sz="4" w:space="4" w:color="auto"/>
        </w:pBdr>
        <w:shd w:val="clear" w:color="auto" w:fill="E6E6E6"/>
        <w:rPr>
          <w:rFonts w:cs="Calibri"/>
          <w:b/>
        </w:rPr>
      </w:pPr>
      <w:r w:rsidRPr="00841605">
        <w:rPr>
          <w:rFonts w:cs="Calibri"/>
          <w:b/>
        </w:rPr>
        <w:t xml:space="preserve">4 – ESPECIFICAÇÕES GERAIS </w:t>
      </w:r>
    </w:p>
    <w:p w:rsidR="007F7B9C" w:rsidRPr="00841605" w:rsidRDefault="007F7B9C" w:rsidP="007F7B9C">
      <w:pPr>
        <w:tabs>
          <w:tab w:val="left" w:pos="575"/>
        </w:tabs>
        <w:spacing w:line="276" w:lineRule="auto"/>
        <w:rPr>
          <w:rFonts w:cs="Calibri"/>
          <w:bCs/>
        </w:rPr>
      </w:pPr>
    </w:p>
    <w:p w:rsidR="007F7B9C" w:rsidRPr="00841605" w:rsidRDefault="007F7B9C" w:rsidP="00A677EA">
      <w:pPr>
        <w:pStyle w:val="Subttulo"/>
        <w:tabs>
          <w:tab w:val="left" w:pos="0"/>
        </w:tabs>
        <w:spacing w:before="120" w:line="276" w:lineRule="auto"/>
        <w:ind w:right="-50"/>
        <w:jc w:val="both"/>
        <w:rPr>
          <w:rFonts w:asciiTheme="minorHAnsi" w:hAnsiTheme="minorHAnsi"/>
          <w:color w:val="000000"/>
          <w:sz w:val="20"/>
        </w:rPr>
      </w:pPr>
      <w:r w:rsidRPr="00841605">
        <w:rPr>
          <w:rFonts w:asciiTheme="minorHAnsi" w:hAnsiTheme="minorHAnsi" w:cs="Calibri"/>
          <w:b w:val="0"/>
          <w:bCs/>
          <w:sz w:val="20"/>
        </w:rPr>
        <w:t xml:space="preserve">4.1 </w:t>
      </w:r>
      <w:r w:rsidR="00A677EA" w:rsidRPr="00841605">
        <w:rPr>
          <w:rFonts w:asciiTheme="minorHAnsi" w:hAnsiTheme="minorHAnsi" w:cs="Calibri"/>
          <w:b w:val="0"/>
          <w:bCs/>
          <w:sz w:val="20"/>
        </w:rPr>
        <w:t>O quadro</w:t>
      </w:r>
      <w:r w:rsidR="00CB4692" w:rsidRPr="00841605">
        <w:rPr>
          <w:rFonts w:asciiTheme="minorHAnsi" w:hAnsiTheme="minorHAnsi" w:cs="Calibri"/>
          <w:b w:val="0"/>
          <w:bCs/>
          <w:sz w:val="20"/>
        </w:rPr>
        <w:t xml:space="preserve"> abaixo faz um demonstrativo da composição de preços a fim de se chegar a um valor estimado de instalação de um metro linear de cerca nos moldes especificados neste termo de referência. As tabelas seguintes especificam as quantidades a s</w:t>
      </w:r>
      <w:r w:rsidR="00A677EA" w:rsidRPr="00841605">
        <w:rPr>
          <w:rFonts w:asciiTheme="minorHAnsi" w:hAnsiTheme="minorHAnsi" w:cs="Calibri"/>
          <w:b w:val="0"/>
          <w:bCs/>
          <w:sz w:val="20"/>
        </w:rPr>
        <w:t>erem requeridas por cada campus.</w:t>
      </w:r>
      <w:r w:rsidR="00CB4692" w:rsidRPr="00841605">
        <w:rPr>
          <w:rFonts w:asciiTheme="minorHAnsi" w:hAnsiTheme="minorHAnsi" w:cs="Calibri"/>
          <w:b w:val="0"/>
          <w:bCs/>
          <w:sz w:val="20"/>
        </w:rPr>
        <w:t xml:space="preserve"> </w:t>
      </w:r>
      <w:r w:rsidR="00A677EA" w:rsidRPr="00841605">
        <w:rPr>
          <w:rFonts w:asciiTheme="minorHAnsi" w:hAnsiTheme="minorHAnsi" w:cs="Calibri"/>
          <w:b w:val="0"/>
          <w:bCs/>
          <w:sz w:val="20"/>
        </w:rPr>
        <w:t>Estão incluídos materiais e mão de obra com valor máximo.</w:t>
      </w:r>
    </w:p>
    <w:p w:rsidR="00A677EA" w:rsidRPr="00841605" w:rsidRDefault="00A677EA" w:rsidP="007F7B9C">
      <w:pPr>
        <w:jc w:val="left"/>
        <w:rPr>
          <w:color w:val="000000"/>
        </w:rPr>
      </w:pPr>
    </w:p>
    <w:p w:rsidR="00A677EA" w:rsidRPr="00841605" w:rsidRDefault="00A677EA" w:rsidP="007F7B9C">
      <w:pPr>
        <w:jc w:val="left"/>
        <w:rPr>
          <w:color w:val="000000"/>
        </w:rPr>
      </w:pPr>
    </w:p>
    <w:p w:rsidR="00A677EA" w:rsidRPr="00841605" w:rsidRDefault="00A677EA" w:rsidP="007F7B9C">
      <w:pPr>
        <w:jc w:val="left"/>
        <w:rPr>
          <w:color w:val="000000"/>
        </w:rPr>
      </w:pPr>
    </w:p>
    <w:p w:rsidR="00A677EA" w:rsidRPr="00841605" w:rsidRDefault="00A677EA" w:rsidP="007F7B9C">
      <w:pPr>
        <w:jc w:val="left"/>
        <w:rPr>
          <w:color w:val="000000"/>
        </w:rPr>
      </w:pPr>
    </w:p>
    <w:p w:rsidR="00A677EA" w:rsidRPr="00841605" w:rsidRDefault="00A677EA" w:rsidP="007F7B9C">
      <w:pPr>
        <w:jc w:val="left"/>
        <w:rPr>
          <w:color w:val="000000"/>
        </w:rPr>
        <w:sectPr w:rsidR="00A677EA" w:rsidRPr="00841605" w:rsidSect="008B6CA4">
          <w:headerReference w:type="default" r:id="rId14"/>
          <w:footerReference w:type="default" r:id="rId15"/>
          <w:pgSz w:w="11906" w:h="16838" w:code="9"/>
          <w:pgMar w:top="1701" w:right="1134" w:bottom="1134" w:left="1701" w:header="567" w:footer="506" w:gutter="0"/>
          <w:cols w:space="708"/>
          <w:docGrid w:linePitch="360"/>
        </w:sectPr>
      </w:pPr>
    </w:p>
    <w:tbl>
      <w:tblPr>
        <w:tblW w:w="5000" w:type="pct"/>
        <w:tblCellMar>
          <w:left w:w="70" w:type="dxa"/>
          <w:right w:w="70" w:type="dxa"/>
        </w:tblCellMar>
        <w:tblLook w:val="04A0" w:firstRow="1" w:lastRow="0" w:firstColumn="1" w:lastColumn="0" w:noHBand="0" w:noVBand="1"/>
      </w:tblPr>
      <w:tblGrid>
        <w:gridCol w:w="59"/>
        <w:gridCol w:w="765"/>
        <w:gridCol w:w="248"/>
        <w:gridCol w:w="761"/>
        <w:gridCol w:w="168"/>
        <w:gridCol w:w="681"/>
        <w:gridCol w:w="254"/>
        <w:gridCol w:w="3549"/>
        <w:gridCol w:w="1934"/>
        <w:gridCol w:w="814"/>
        <w:gridCol w:w="814"/>
        <w:gridCol w:w="1371"/>
        <w:gridCol w:w="1371"/>
        <w:gridCol w:w="1354"/>
      </w:tblGrid>
      <w:tr w:rsidR="006A3F4F" w:rsidRPr="00841605" w:rsidTr="009B1CF2">
        <w:trPr>
          <w:gridAfter w:val="1"/>
          <w:wAfter w:w="483" w:type="pct"/>
          <w:trHeight w:val="1211"/>
        </w:trPr>
        <w:tc>
          <w:tcPr>
            <w:tcW w:w="267" w:type="pct"/>
            <w:gridSpan w:val="2"/>
            <w:tcBorders>
              <w:top w:val="single" w:sz="8" w:space="0" w:color="auto"/>
              <w:left w:val="single" w:sz="8" w:space="0" w:color="auto"/>
              <w:bottom w:val="single" w:sz="8" w:space="0" w:color="auto"/>
              <w:right w:val="single" w:sz="4" w:space="0" w:color="auto"/>
            </w:tcBorders>
            <w:shd w:val="clear" w:color="CCFFFF" w:fill="D9D9D9"/>
            <w:vAlign w:val="center"/>
            <w:hideMark/>
          </w:tcPr>
          <w:p w:rsidR="006A3F4F" w:rsidRPr="00841605" w:rsidRDefault="006A3F4F" w:rsidP="009B1CF2">
            <w:pPr>
              <w:jc w:val="center"/>
              <w:rPr>
                <w:rFonts w:cs="Arial"/>
                <w:b/>
                <w:bCs/>
              </w:rPr>
            </w:pPr>
          </w:p>
          <w:p w:rsidR="006A3F4F" w:rsidRPr="00841605" w:rsidRDefault="006A3F4F" w:rsidP="009B1CF2">
            <w:pPr>
              <w:jc w:val="center"/>
              <w:rPr>
                <w:rFonts w:cs="Arial"/>
                <w:b/>
                <w:bCs/>
              </w:rPr>
            </w:pPr>
            <w:r w:rsidRPr="00841605">
              <w:rPr>
                <w:rFonts w:cs="Arial"/>
                <w:b/>
                <w:bCs/>
              </w:rPr>
              <w:t>ITEM</w:t>
            </w:r>
          </w:p>
          <w:p w:rsidR="006A3F4F" w:rsidRPr="00841605" w:rsidRDefault="006A3F4F" w:rsidP="009B1CF2">
            <w:pPr>
              <w:jc w:val="center"/>
              <w:rPr>
                <w:rFonts w:cs="Arial"/>
                <w:b/>
                <w:bCs/>
              </w:rPr>
            </w:pPr>
            <w:r w:rsidRPr="00841605">
              <w:rPr>
                <w:rFonts w:cs="Arial"/>
                <w:b/>
                <w:bCs/>
              </w:rPr>
              <w:t>CÓDIGO</w:t>
            </w:r>
          </w:p>
        </w:tc>
        <w:tc>
          <w:tcPr>
            <w:tcW w:w="366" w:type="pct"/>
            <w:gridSpan w:val="2"/>
            <w:tcBorders>
              <w:top w:val="single" w:sz="4" w:space="0" w:color="auto"/>
              <w:left w:val="nil"/>
              <w:bottom w:val="single" w:sz="4" w:space="0" w:color="auto"/>
              <w:right w:val="single" w:sz="4" w:space="0" w:color="auto"/>
            </w:tcBorders>
            <w:shd w:val="clear" w:color="CCFFFF" w:fill="D9D9D9"/>
          </w:tcPr>
          <w:p w:rsidR="006A3F4F" w:rsidRPr="00841605" w:rsidRDefault="006A3F4F" w:rsidP="009B1CF2">
            <w:pPr>
              <w:rPr>
                <w:rFonts w:cs="Arial"/>
                <w:b/>
                <w:bCs/>
                <w:color w:val="000000" w:themeColor="text1"/>
              </w:rPr>
            </w:pPr>
          </w:p>
          <w:p w:rsidR="006A3F4F" w:rsidRPr="00841605" w:rsidRDefault="006A3F4F" w:rsidP="009B1CF2">
            <w:pPr>
              <w:jc w:val="center"/>
              <w:rPr>
                <w:rFonts w:cs="Arial"/>
                <w:b/>
                <w:bCs/>
                <w:color w:val="000000" w:themeColor="text1"/>
              </w:rPr>
            </w:pPr>
            <w:r w:rsidRPr="00841605">
              <w:rPr>
                <w:rFonts w:cs="Arial"/>
                <w:b/>
                <w:bCs/>
                <w:color w:val="000000" w:themeColor="text1"/>
              </w:rPr>
              <w:t>CÓDIGO</w:t>
            </w:r>
          </w:p>
          <w:p w:rsidR="006A3F4F" w:rsidRPr="00841605" w:rsidRDefault="006A3F4F" w:rsidP="009B1CF2">
            <w:pPr>
              <w:jc w:val="center"/>
              <w:rPr>
                <w:rFonts w:cs="Arial"/>
                <w:b/>
                <w:bCs/>
                <w:color w:val="000000" w:themeColor="text1"/>
              </w:rPr>
            </w:pPr>
            <w:r w:rsidRPr="00841605">
              <w:rPr>
                <w:rFonts w:cs="Arial"/>
                <w:b/>
                <w:bCs/>
                <w:color w:val="000000" w:themeColor="text1"/>
              </w:rPr>
              <w:t>SINAPI</w:t>
            </w:r>
          </w:p>
          <w:p w:rsidR="006A3F4F" w:rsidRPr="00841605" w:rsidRDefault="006A3F4F" w:rsidP="009B1CF2">
            <w:pPr>
              <w:jc w:val="center"/>
              <w:rPr>
                <w:rFonts w:cs="Arial"/>
                <w:b/>
                <w:bCs/>
                <w:color w:val="000000" w:themeColor="text1"/>
              </w:rPr>
            </w:pPr>
            <w:r w:rsidRPr="00841605">
              <w:rPr>
                <w:rFonts w:cs="Arial"/>
                <w:b/>
                <w:bCs/>
                <w:color w:val="000000" w:themeColor="text1"/>
              </w:rPr>
              <w:t>(ABRIL/ 2013)</w:t>
            </w:r>
          </w:p>
        </w:tc>
        <w:tc>
          <w:tcPr>
            <w:tcW w:w="309" w:type="pct"/>
            <w:gridSpan w:val="2"/>
            <w:tcBorders>
              <w:top w:val="single" w:sz="8" w:space="0" w:color="auto"/>
              <w:left w:val="single" w:sz="4" w:space="0" w:color="auto"/>
              <w:bottom w:val="single" w:sz="8" w:space="0" w:color="auto"/>
              <w:right w:val="single" w:sz="4" w:space="0" w:color="auto"/>
            </w:tcBorders>
            <w:shd w:val="clear" w:color="CCFFFF" w:fill="D9D9D9"/>
          </w:tcPr>
          <w:p w:rsidR="006A3F4F" w:rsidRPr="00841605" w:rsidRDefault="006A3F4F" w:rsidP="009B1CF2">
            <w:pPr>
              <w:rPr>
                <w:rFonts w:cs="Arial"/>
                <w:b/>
                <w:bCs/>
                <w:color w:val="000000" w:themeColor="text1"/>
              </w:rPr>
            </w:pPr>
          </w:p>
          <w:p w:rsidR="006A3F4F" w:rsidRPr="00841605" w:rsidRDefault="006A3F4F" w:rsidP="009B1CF2">
            <w:pPr>
              <w:rPr>
                <w:rFonts w:cs="Arial"/>
                <w:b/>
                <w:bCs/>
                <w:color w:val="000000" w:themeColor="text1"/>
              </w:rPr>
            </w:pPr>
          </w:p>
          <w:p w:rsidR="006A3F4F" w:rsidRPr="00841605" w:rsidRDefault="006A3F4F" w:rsidP="009B1CF2">
            <w:pPr>
              <w:rPr>
                <w:rFonts w:cs="Arial"/>
                <w:b/>
                <w:bCs/>
                <w:color w:val="000000" w:themeColor="text1"/>
              </w:rPr>
            </w:pPr>
            <w:r w:rsidRPr="00841605">
              <w:rPr>
                <w:rFonts w:cs="Arial"/>
                <w:b/>
                <w:bCs/>
                <w:color w:val="000000" w:themeColor="text1"/>
              </w:rPr>
              <w:t>TIPO DO</w:t>
            </w:r>
          </w:p>
          <w:p w:rsidR="006A3F4F" w:rsidRPr="00841605" w:rsidRDefault="006A3F4F" w:rsidP="009B1CF2">
            <w:pPr>
              <w:rPr>
                <w:rFonts w:cs="Arial"/>
                <w:b/>
                <w:bCs/>
                <w:color w:val="000000" w:themeColor="text1"/>
              </w:rPr>
            </w:pPr>
            <w:r w:rsidRPr="00841605">
              <w:rPr>
                <w:rFonts w:cs="Arial"/>
                <w:b/>
                <w:bCs/>
                <w:color w:val="000000" w:themeColor="text1"/>
              </w:rPr>
              <w:t xml:space="preserve">   ITEM</w:t>
            </w:r>
          </w:p>
        </w:tc>
        <w:tc>
          <w:tcPr>
            <w:tcW w:w="2041" w:type="pct"/>
            <w:gridSpan w:val="3"/>
            <w:tcBorders>
              <w:top w:val="single" w:sz="8" w:space="0" w:color="auto"/>
              <w:left w:val="single" w:sz="4" w:space="0" w:color="auto"/>
              <w:bottom w:val="single" w:sz="8" w:space="0" w:color="auto"/>
              <w:right w:val="single" w:sz="4" w:space="0" w:color="auto"/>
            </w:tcBorders>
            <w:shd w:val="clear" w:color="CCFFFF" w:fill="D9D9D9"/>
            <w:vAlign w:val="center"/>
            <w:hideMark/>
          </w:tcPr>
          <w:p w:rsidR="006A3F4F" w:rsidRPr="00841605" w:rsidRDefault="006A3F4F" w:rsidP="009B1CF2">
            <w:pPr>
              <w:jc w:val="center"/>
              <w:rPr>
                <w:rFonts w:cs="Arial"/>
                <w:b/>
                <w:bCs/>
                <w:color w:val="000000" w:themeColor="text1"/>
              </w:rPr>
            </w:pPr>
            <w:r w:rsidRPr="00841605">
              <w:rPr>
                <w:rFonts w:cs="Arial"/>
                <w:b/>
                <w:bCs/>
                <w:color w:val="000000" w:themeColor="text1"/>
              </w:rPr>
              <w:t>COMPOSIÇÃO POR METRO LINEAR DE EXECUÇÃO DO BALDRAME E DO FORNECIMENTO E INSTALAÇÃO DO GRADIL, CONFORME ESPECIFICADO EM PROJETO.</w:t>
            </w:r>
          </w:p>
          <w:p w:rsidR="006A3F4F" w:rsidRPr="00841605" w:rsidRDefault="006A3F4F" w:rsidP="009B1CF2">
            <w:pPr>
              <w:jc w:val="center"/>
              <w:rPr>
                <w:color w:val="000000" w:themeColor="text1"/>
              </w:rPr>
            </w:pPr>
            <w:r w:rsidRPr="00841605">
              <w:rPr>
                <w:color w:val="000000" w:themeColor="text1"/>
              </w:rPr>
              <w:t>COMPOSIÇÃO: CÓDIGO 401001 (SEOP) ADAPTADO</w:t>
            </w:r>
          </w:p>
          <w:p w:rsidR="006A3F4F" w:rsidRPr="00841605" w:rsidRDefault="006A3F4F" w:rsidP="009B1CF2">
            <w:pPr>
              <w:jc w:val="center"/>
              <w:rPr>
                <w:rFonts w:cs="Arial"/>
                <w:b/>
                <w:bCs/>
                <w:color w:val="000000" w:themeColor="text1"/>
              </w:rPr>
            </w:pPr>
          </w:p>
        </w:tc>
        <w:tc>
          <w:tcPr>
            <w:tcW w:w="292" w:type="pct"/>
            <w:tcBorders>
              <w:top w:val="single" w:sz="8" w:space="0" w:color="auto"/>
              <w:left w:val="nil"/>
              <w:bottom w:val="single" w:sz="8" w:space="0" w:color="auto"/>
              <w:right w:val="single" w:sz="4" w:space="0" w:color="auto"/>
            </w:tcBorders>
            <w:shd w:val="clear" w:color="CCFFFF" w:fill="D9D9D9"/>
            <w:vAlign w:val="center"/>
            <w:hideMark/>
          </w:tcPr>
          <w:p w:rsidR="006A3F4F" w:rsidRPr="00841605" w:rsidRDefault="006A3F4F" w:rsidP="009B1CF2">
            <w:pPr>
              <w:jc w:val="center"/>
              <w:rPr>
                <w:rFonts w:cs="Arial"/>
                <w:b/>
                <w:bCs/>
                <w:color w:val="000000" w:themeColor="text1"/>
              </w:rPr>
            </w:pPr>
            <w:r w:rsidRPr="00841605">
              <w:rPr>
                <w:rFonts w:cs="Arial"/>
                <w:b/>
                <w:bCs/>
                <w:color w:val="000000" w:themeColor="text1"/>
              </w:rPr>
              <w:t>UNID.</w:t>
            </w:r>
          </w:p>
        </w:tc>
        <w:tc>
          <w:tcPr>
            <w:tcW w:w="264" w:type="pct"/>
            <w:tcBorders>
              <w:top w:val="single" w:sz="8" w:space="0" w:color="auto"/>
              <w:left w:val="nil"/>
              <w:bottom w:val="single" w:sz="8" w:space="0" w:color="auto"/>
              <w:right w:val="single" w:sz="4" w:space="0" w:color="auto"/>
            </w:tcBorders>
            <w:shd w:val="clear" w:color="CCFFFF" w:fill="D9D9D9"/>
            <w:vAlign w:val="center"/>
            <w:hideMark/>
          </w:tcPr>
          <w:p w:rsidR="006A3F4F" w:rsidRPr="00841605" w:rsidRDefault="006A3F4F" w:rsidP="009B1CF2">
            <w:pPr>
              <w:jc w:val="center"/>
              <w:rPr>
                <w:rFonts w:cs="Arial"/>
                <w:b/>
                <w:bCs/>
                <w:color w:val="000000" w:themeColor="text1"/>
              </w:rPr>
            </w:pPr>
            <w:r w:rsidRPr="00841605">
              <w:rPr>
                <w:rFonts w:cs="Arial"/>
                <w:b/>
                <w:bCs/>
                <w:color w:val="000000" w:themeColor="text1"/>
              </w:rPr>
              <w:t>QUANT.</w:t>
            </w:r>
          </w:p>
        </w:tc>
        <w:tc>
          <w:tcPr>
            <w:tcW w:w="489" w:type="pct"/>
            <w:tcBorders>
              <w:top w:val="single" w:sz="4" w:space="0" w:color="auto"/>
              <w:left w:val="nil"/>
              <w:bottom w:val="single" w:sz="4" w:space="0" w:color="auto"/>
              <w:right w:val="single" w:sz="4" w:space="0" w:color="auto"/>
            </w:tcBorders>
            <w:shd w:val="clear" w:color="CCFFFF" w:fill="D9D9D9"/>
          </w:tcPr>
          <w:p w:rsidR="006A3F4F" w:rsidRPr="00841605" w:rsidRDefault="006A3F4F" w:rsidP="009B1CF2">
            <w:pPr>
              <w:jc w:val="center"/>
              <w:rPr>
                <w:rFonts w:cs="Arial"/>
                <w:b/>
                <w:bCs/>
                <w:color w:val="000000" w:themeColor="text1"/>
              </w:rPr>
            </w:pPr>
          </w:p>
          <w:p w:rsidR="006A3F4F" w:rsidRPr="00841605" w:rsidRDefault="006A3F4F" w:rsidP="009B1CF2">
            <w:pPr>
              <w:jc w:val="center"/>
              <w:rPr>
                <w:rFonts w:cs="Arial"/>
                <w:b/>
                <w:bCs/>
                <w:color w:val="000000" w:themeColor="text1"/>
              </w:rPr>
            </w:pPr>
          </w:p>
          <w:p w:rsidR="006A3F4F" w:rsidRPr="00841605" w:rsidRDefault="006A3F4F" w:rsidP="009B1CF2">
            <w:pPr>
              <w:jc w:val="center"/>
              <w:rPr>
                <w:rFonts w:cs="Arial"/>
                <w:b/>
                <w:bCs/>
                <w:color w:val="000000" w:themeColor="text1"/>
              </w:rPr>
            </w:pPr>
            <w:r w:rsidRPr="00841605">
              <w:rPr>
                <w:rFonts w:cs="Arial"/>
                <w:b/>
                <w:bCs/>
                <w:color w:val="000000" w:themeColor="text1"/>
              </w:rPr>
              <w:t>CUSTO UNITÁRIO</w:t>
            </w:r>
          </w:p>
        </w:tc>
        <w:tc>
          <w:tcPr>
            <w:tcW w:w="489" w:type="pct"/>
            <w:tcBorders>
              <w:top w:val="single" w:sz="8" w:space="0" w:color="auto"/>
              <w:left w:val="single" w:sz="4" w:space="0" w:color="auto"/>
              <w:bottom w:val="single" w:sz="8" w:space="0" w:color="auto"/>
              <w:right w:val="single" w:sz="4" w:space="0" w:color="auto"/>
            </w:tcBorders>
            <w:shd w:val="clear" w:color="CCFFFF" w:fill="D9D9D9"/>
            <w:vAlign w:val="center"/>
            <w:hideMark/>
          </w:tcPr>
          <w:p w:rsidR="006A3F4F" w:rsidRPr="00841605" w:rsidRDefault="006A3F4F" w:rsidP="009B1CF2">
            <w:pPr>
              <w:jc w:val="center"/>
              <w:rPr>
                <w:rFonts w:cs="Arial"/>
                <w:b/>
                <w:bCs/>
                <w:color w:val="000000" w:themeColor="text1"/>
              </w:rPr>
            </w:pPr>
            <w:r w:rsidRPr="00841605">
              <w:rPr>
                <w:rFonts w:cs="Arial"/>
                <w:b/>
                <w:bCs/>
                <w:color w:val="000000" w:themeColor="text1"/>
              </w:rPr>
              <w:t xml:space="preserve">PREÇO TOTAL      Unit.  </w:t>
            </w:r>
          </w:p>
        </w:tc>
      </w:tr>
      <w:tr w:rsidR="006A3F4F" w:rsidRPr="00841605" w:rsidTr="009B1CF2">
        <w:trPr>
          <w:gridAfter w:val="1"/>
          <w:wAfter w:w="483" w:type="pct"/>
          <w:trHeight w:val="276"/>
        </w:trPr>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rFonts w:cs="Arial"/>
              </w:rPr>
            </w:pPr>
            <w:proofErr w:type="gramStart"/>
            <w:r w:rsidRPr="00841605">
              <w:rPr>
                <w:rFonts w:cs="Arial"/>
              </w:rPr>
              <w:t>1</w:t>
            </w:r>
            <w:proofErr w:type="gramEnd"/>
          </w:p>
        </w:tc>
        <w:tc>
          <w:tcPr>
            <w:tcW w:w="366" w:type="pct"/>
            <w:gridSpan w:val="2"/>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370</w:t>
            </w:r>
          </w:p>
        </w:tc>
        <w:tc>
          <w:tcPr>
            <w:tcW w:w="309" w:type="pct"/>
            <w:gridSpan w:val="2"/>
            <w:tcBorders>
              <w:top w:val="nil"/>
              <w:left w:val="single" w:sz="4" w:space="0" w:color="auto"/>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I</w:t>
            </w:r>
          </w:p>
        </w:tc>
        <w:tc>
          <w:tcPr>
            <w:tcW w:w="2041" w:type="pct"/>
            <w:gridSpan w:val="3"/>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rFonts w:cs="Arial"/>
                <w:color w:val="000000" w:themeColor="text1"/>
              </w:rPr>
            </w:pPr>
            <w:r w:rsidRPr="00841605">
              <w:rPr>
                <w:rFonts w:cs="Arial"/>
                <w:color w:val="000000" w:themeColor="text1"/>
              </w:rPr>
              <w:t>AREIA MÉDIA</w:t>
            </w:r>
          </w:p>
        </w:tc>
        <w:tc>
          <w:tcPr>
            <w:tcW w:w="292"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M³</w:t>
            </w:r>
          </w:p>
        </w:tc>
        <w:tc>
          <w:tcPr>
            <w:tcW w:w="264"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0,050</w:t>
            </w:r>
          </w:p>
        </w:tc>
        <w:tc>
          <w:tcPr>
            <w:tcW w:w="489" w:type="pct"/>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pPr>
            <w:r w:rsidRPr="00841605">
              <w:t>5</w:t>
            </w:r>
            <w:r>
              <w:t>7</w:t>
            </w:r>
            <w:r w:rsidRPr="00841605">
              <w:t>,</w:t>
            </w:r>
            <w:r>
              <w:t>5</w:t>
            </w:r>
            <w:r w:rsidRPr="00841605">
              <w:t>0</w:t>
            </w:r>
          </w:p>
        </w:tc>
        <w:tc>
          <w:tcPr>
            <w:tcW w:w="489" w:type="pct"/>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pPr>
            <w:r>
              <w:t>R$ 2,88</w:t>
            </w:r>
          </w:p>
        </w:tc>
      </w:tr>
      <w:tr w:rsidR="006A3F4F" w:rsidRPr="00841605" w:rsidTr="009B1CF2">
        <w:trPr>
          <w:gridAfter w:val="1"/>
          <w:wAfter w:w="483" w:type="pct"/>
          <w:trHeight w:val="315"/>
        </w:trPr>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rFonts w:cs="Arial"/>
              </w:rPr>
            </w:pPr>
            <w:proofErr w:type="gramStart"/>
            <w:r w:rsidRPr="00841605">
              <w:rPr>
                <w:rFonts w:cs="Arial"/>
              </w:rPr>
              <w:t>2</w:t>
            </w:r>
            <w:proofErr w:type="gramEnd"/>
          </w:p>
        </w:tc>
        <w:tc>
          <w:tcPr>
            <w:tcW w:w="366" w:type="pct"/>
            <w:gridSpan w:val="2"/>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1379</w:t>
            </w:r>
          </w:p>
        </w:tc>
        <w:tc>
          <w:tcPr>
            <w:tcW w:w="309" w:type="pct"/>
            <w:gridSpan w:val="2"/>
            <w:tcBorders>
              <w:top w:val="nil"/>
              <w:left w:val="single" w:sz="4" w:space="0" w:color="auto"/>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I</w:t>
            </w:r>
          </w:p>
        </w:tc>
        <w:tc>
          <w:tcPr>
            <w:tcW w:w="2041" w:type="pct"/>
            <w:gridSpan w:val="3"/>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rFonts w:cs="Arial"/>
                <w:color w:val="000000" w:themeColor="text1"/>
              </w:rPr>
            </w:pPr>
            <w:r w:rsidRPr="00841605">
              <w:rPr>
                <w:rFonts w:cs="Arial"/>
                <w:color w:val="000000" w:themeColor="text1"/>
              </w:rPr>
              <w:t>CIMENTO PORTLAND COMUM CP I</w:t>
            </w:r>
            <w:r>
              <w:rPr>
                <w:rFonts w:cs="Arial"/>
                <w:color w:val="000000" w:themeColor="text1"/>
              </w:rPr>
              <w:t>I</w:t>
            </w:r>
            <w:r w:rsidRPr="00841605">
              <w:rPr>
                <w:rFonts w:cs="Arial"/>
                <w:color w:val="000000" w:themeColor="text1"/>
              </w:rPr>
              <w:t xml:space="preserve"> 32</w:t>
            </w:r>
          </w:p>
        </w:tc>
        <w:tc>
          <w:tcPr>
            <w:tcW w:w="292"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KG</w:t>
            </w:r>
          </w:p>
        </w:tc>
        <w:tc>
          <w:tcPr>
            <w:tcW w:w="264"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29,040</w:t>
            </w:r>
          </w:p>
        </w:tc>
        <w:tc>
          <w:tcPr>
            <w:tcW w:w="489" w:type="pct"/>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pPr>
            <w:r w:rsidRPr="00841605">
              <w:t>0,45</w:t>
            </w:r>
          </w:p>
        </w:tc>
        <w:tc>
          <w:tcPr>
            <w:tcW w:w="489" w:type="pct"/>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pPr>
            <w:r w:rsidRPr="00841605">
              <w:t>R$ 13,07</w:t>
            </w:r>
          </w:p>
        </w:tc>
      </w:tr>
      <w:tr w:rsidR="006A3F4F" w:rsidRPr="00841605" w:rsidTr="009B1CF2">
        <w:trPr>
          <w:gridAfter w:val="1"/>
          <w:wAfter w:w="483" w:type="pct"/>
          <w:trHeight w:val="343"/>
        </w:trPr>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rFonts w:cs="Arial"/>
              </w:rPr>
            </w:pPr>
            <w:proofErr w:type="gramStart"/>
            <w:r w:rsidRPr="00841605">
              <w:rPr>
                <w:rFonts w:cs="Arial"/>
              </w:rPr>
              <w:t>3</w:t>
            </w:r>
            <w:proofErr w:type="gramEnd"/>
          </w:p>
        </w:tc>
        <w:tc>
          <w:tcPr>
            <w:tcW w:w="366" w:type="pct"/>
            <w:gridSpan w:val="2"/>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4721</w:t>
            </w:r>
          </w:p>
        </w:tc>
        <w:tc>
          <w:tcPr>
            <w:tcW w:w="309" w:type="pct"/>
            <w:gridSpan w:val="2"/>
            <w:tcBorders>
              <w:top w:val="nil"/>
              <w:left w:val="single" w:sz="4" w:space="0" w:color="auto"/>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I</w:t>
            </w:r>
          </w:p>
        </w:tc>
        <w:tc>
          <w:tcPr>
            <w:tcW w:w="2041" w:type="pct"/>
            <w:gridSpan w:val="3"/>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rFonts w:cs="Arial"/>
                <w:color w:val="000000" w:themeColor="text1"/>
              </w:rPr>
            </w:pPr>
            <w:r w:rsidRPr="00841605">
              <w:rPr>
                <w:color w:val="000000" w:themeColor="text1"/>
              </w:rPr>
              <w:t>PEDRA BRITADA N. 1 OU 19 MM POSTO PEDREIRA (SEM FRETE)</w:t>
            </w:r>
          </w:p>
        </w:tc>
        <w:tc>
          <w:tcPr>
            <w:tcW w:w="292"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M³</w:t>
            </w:r>
          </w:p>
        </w:tc>
        <w:tc>
          <w:tcPr>
            <w:tcW w:w="264"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0,02</w:t>
            </w:r>
          </w:p>
        </w:tc>
        <w:tc>
          <w:tcPr>
            <w:tcW w:w="489" w:type="pct"/>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pPr>
            <w:r w:rsidRPr="00841605">
              <w:t>48,04</w:t>
            </w:r>
          </w:p>
        </w:tc>
        <w:tc>
          <w:tcPr>
            <w:tcW w:w="489" w:type="pct"/>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pPr>
            <w:r w:rsidRPr="00841605">
              <w:t>R$ 0,96</w:t>
            </w:r>
          </w:p>
        </w:tc>
      </w:tr>
      <w:tr w:rsidR="006A3F4F" w:rsidRPr="00841605" w:rsidTr="009B1CF2">
        <w:trPr>
          <w:gridAfter w:val="1"/>
          <w:wAfter w:w="483" w:type="pct"/>
          <w:trHeight w:val="315"/>
        </w:trPr>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rFonts w:cs="Arial"/>
              </w:rPr>
            </w:pPr>
            <w:proofErr w:type="gramStart"/>
            <w:r w:rsidRPr="00841605">
              <w:rPr>
                <w:rFonts w:cs="Arial"/>
              </w:rPr>
              <w:t>4</w:t>
            </w:r>
            <w:proofErr w:type="gramEnd"/>
          </w:p>
        </w:tc>
        <w:tc>
          <w:tcPr>
            <w:tcW w:w="366" w:type="pct"/>
            <w:gridSpan w:val="2"/>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4718</w:t>
            </w:r>
          </w:p>
        </w:tc>
        <w:tc>
          <w:tcPr>
            <w:tcW w:w="309" w:type="pct"/>
            <w:gridSpan w:val="2"/>
            <w:tcBorders>
              <w:top w:val="nil"/>
              <w:left w:val="single" w:sz="4" w:space="0" w:color="auto"/>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I</w:t>
            </w:r>
          </w:p>
        </w:tc>
        <w:tc>
          <w:tcPr>
            <w:tcW w:w="2041" w:type="pct"/>
            <w:gridSpan w:val="3"/>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PEDRA BRITADA N. 2 OU 25 MM POSTO PEDREIRA (SEM FRETE)</w:t>
            </w:r>
          </w:p>
        </w:tc>
        <w:tc>
          <w:tcPr>
            <w:tcW w:w="292"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M³</w:t>
            </w:r>
          </w:p>
        </w:tc>
        <w:tc>
          <w:tcPr>
            <w:tcW w:w="264"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0,050</w:t>
            </w:r>
          </w:p>
        </w:tc>
        <w:tc>
          <w:tcPr>
            <w:tcW w:w="489" w:type="pct"/>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pPr>
            <w:r w:rsidRPr="00841605">
              <w:t>46,40</w:t>
            </w:r>
          </w:p>
        </w:tc>
        <w:tc>
          <w:tcPr>
            <w:tcW w:w="489" w:type="pct"/>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pPr>
            <w:r w:rsidRPr="00841605">
              <w:t>R$ 2,32</w:t>
            </w:r>
          </w:p>
        </w:tc>
      </w:tr>
      <w:tr w:rsidR="006A3F4F" w:rsidRPr="00841605" w:rsidTr="009B1CF2">
        <w:trPr>
          <w:gridAfter w:val="1"/>
          <w:wAfter w:w="483" w:type="pct"/>
          <w:trHeight w:val="315"/>
        </w:trPr>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rFonts w:cs="Arial"/>
              </w:rPr>
            </w:pPr>
            <w:proofErr w:type="gramStart"/>
            <w:r w:rsidRPr="00841605">
              <w:rPr>
                <w:rFonts w:cs="Arial"/>
              </w:rPr>
              <w:t>6</w:t>
            </w:r>
            <w:proofErr w:type="gramEnd"/>
          </w:p>
        </w:tc>
        <w:tc>
          <w:tcPr>
            <w:tcW w:w="366" w:type="pct"/>
            <w:gridSpan w:val="2"/>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rPr>
                <w:color w:val="000000" w:themeColor="text1"/>
              </w:rPr>
            </w:pPr>
            <w:r>
              <w:rPr>
                <w:color w:val="000000" w:themeColor="text1"/>
              </w:rPr>
              <w:t>6189</w:t>
            </w:r>
          </w:p>
        </w:tc>
        <w:tc>
          <w:tcPr>
            <w:tcW w:w="309" w:type="pct"/>
            <w:gridSpan w:val="2"/>
            <w:tcBorders>
              <w:top w:val="nil"/>
              <w:left w:val="single" w:sz="4" w:space="0" w:color="auto"/>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I</w:t>
            </w:r>
          </w:p>
        </w:tc>
        <w:tc>
          <w:tcPr>
            <w:tcW w:w="2041" w:type="pct"/>
            <w:gridSpan w:val="3"/>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TABUA MADEIRA 2A QUALIDADE 2,5 X 30,0CM (</w:t>
            </w:r>
            <w:proofErr w:type="gramStart"/>
            <w:r w:rsidRPr="00841605">
              <w:rPr>
                <w:color w:val="000000" w:themeColor="text1"/>
              </w:rPr>
              <w:t>1</w:t>
            </w:r>
            <w:proofErr w:type="gramEnd"/>
            <w:r w:rsidRPr="00841605">
              <w:rPr>
                <w:color w:val="000000" w:themeColor="text1"/>
              </w:rPr>
              <w:t xml:space="preserve"> X 12") NAO APARELHADA</w:t>
            </w:r>
          </w:p>
        </w:tc>
        <w:tc>
          <w:tcPr>
            <w:tcW w:w="292"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M</w:t>
            </w:r>
          </w:p>
        </w:tc>
        <w:tc>
          <w:tcPr>
            <w:tcW w:w="264"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2,000</w:t>
            </w:r>
          </w:p>
        </w:tc>
        <w:tc>
          <w:tcPr>
            <w:tcW w:w="489" w:type="pct"/>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pPr>
            <w:r w:rsidRPr="00841605">
              <w:t>7,82</w:t>
            </w:r>
          </w:p>
        </w:tc>
        <w:tc>
          <w:tcPr>
            <w:tcW w:w="489" w:type="pct"/>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pPr>
            <w:r w:rsidRPr="00841605">
              <w:t>R$ 15,64</w:t>
            </w:r>
          </w:p>
        </w:tc>
      </w:tr>
      <w:tr w:rsidR="006A3F4F" w:rsidRPr="00841605" w:rsidTr="009B1CF2">
        <w:trPr>
          <w:gridAfter w:val="1"/>
          <w:wAfter w:w="483" w:type="pct"/>
          <w:trHeight w:val="315"/>
        </w:trPr>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rFonts w:cs="Arial"/>
              </w:rPr>
            </w:pPr>
            <w:proofErr w:type="gramStart"/>
            <w:r w:rsidRPr="00841605">
              <w:rPr>
                <w:rFonts w:cs="Arial"/>
              </w:rPr>
              <w:t>7</w:t>
            </w:r>
            <w:proofErr w:type="gramEnd"/>
          </w:p>
        </w:tc>
        <w:tc>
          <w:tcPr>
            <w:tcW w:w="366" w:type="pct"/>
            <w:gridSpan w:val="2"/>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2692</w:t>
            </w:r>
          </w:p>
        </w:tc>
        <w:tc>
          <w:tcPr>
            <w:tcW w:w="309" w:type="pct"/>
            <w:gridSpan w:val="2"/>
            <w:tcBorders>
              <w:top w:val="nil"/>
              <w:left w:val="single" w:sz="4" w:space="0" w:color="auto"/>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I</w:t>
            </w:r>
          </w:p>
        </w:tc>
        <w:tc>
          <w:tcPr>
            <w:tcW w:w="2041" w:type="pct"/>
            <w:gridSpan w:val="3"/>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DESMOLDANTE PARA FORMAS</w:t>
            </w:r>
          </w:p>
        </w:tc>
        <w:tc>
          <w:tcPr>
            <w:tcW w:w="292"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L</w:t>
            </w:r>
          </w:p>
        </w:tc>
        <w:tc>
          <w:tcPr>
            <w:tcW w:w="264"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0,240</w:t>
            </w:r>
          </w:p>
        </w:tc>
        <w:tc>
          <w:tcPr>
            <w:tcW w:w="489" w:type="pct"/>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pPr>
            <w:r w:rsidRPr="00841605">
              <w:t>7,54</w:t>
            </w:r>
          </w:p>
        </w:tc>
        <w:tc>
          <w:tcPr>
            <w:tcW w:w="489" w:type="pct"/>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pPr>
            <w:r w:rsidRPr="00841605">
              <w:t>R$ 1,81</w:t>
            </w:r>
          </w:p>
        </w:tc>
      </w:tr>
      <w:tr w:rsidR="006A3F4F" w:rsidRPr="00841605" w:rsidTr="009B1CF2">
        <w:trPr>
          <w:gridAfter w:val="1"/>
          <w:wAfter w:w="483" w:type="pct"/>
          <w:trHeight w:val="355"/>
        </w:trPr>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rFonts w:cs="Arial"/>
              </w:rPr>
            </w:pPr>
            <w:proofErr w:type="gramStart"/>
            <w:r w:rsidRPr="00841605">
              <w:rPr>
                <w:rFonts w:cs="Arial"/>
              </w:rPr>
              <w:t>8</w:t>
            </w:r>
            <w:proofErr w:type="gramEnd"/>
          </w:p>
        </w:tc>
        <w:tc>
          <w:tcPr>
            <w:tcW w:w="366" w:type="pct"/>
            <w:gridSpan w:val="2"/>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32</w:t>
            </w:r>
          </w:p>
        </w:tc>
        <w:tc>
          <w:tcPr>
            <w:tcW w:w="309" w:type="pct"/>
            <w:gridSpan w:val="2"/>
            <w:tcBorders>
              <w:top w:val="nil"/>
              <w:left w:val="single" w:sz="4" w:space="0" w:color="auto"/>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I</w:t>
            </w:r>
          </w:p>
        </w:tc>
        <w:tc>
          <w:tcPr>
            <w:tcW w:w="2041" w:type="pct"/>
            <w:gridSpan w:val="3"/>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AÇO CA-50 Φ 6,30MM (</w:t>
            </w:r>
            <w:proofErr w:type="gramStart"/>
            <w:r w:rsidRPr="00841605">
              <w:rPr>
                <w:color w:val="000000" w:themeColor="text1"/>
              </w:rPr>
              <w:t>1/4”</w:t>
            </w:r>
            <w:proofErr w:type="gramEnd"/>
            <w:r w:rsidRPr="00841605">
              <w:rPr>
                <w:color w:val="000000" w:themeColor="text1"/>
              </w:rPr>
              <w:t>), P=0,25 KG/M</w:t>
            </w:r>
          </w:p>
        </w:tc>
        <w:tc>
          <w:tcPr>
            <w:tcW w:w="292"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KG</w:t>
            </w:r>
          </w:p>
        </w:tc>
        <w:tc>
          <w:tcPr>
            <w:tcW w:w="264"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1,790</w:t>
            </w:r>
          </w:p>
        </w:tc>
        <w:tc>
          <w:tcPr>
            <w:tcW w:w="489" w:type="pct"/>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pPr>
            <w:r>
              <w:t>3,67</w:t>
            </w:r>
          </w:p>
        </w:tc>
        <w:tc>
          <w:tcPr>
            <w:tcW w:w="489" w:type="pct"/>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pPr>
            <w:r>
              <w:t>R$ 6,57</w:t>
            </w:r>
          </w:p>
        </w:tc>
      </w:tr>
      <w:tr w:rsidR="006A3F4F" w:rsidRPr="00841605" w:rsidTr="009B1CF2">
        <w:trPr>
          <w:gridAfter w:val="1"/>
          <w:wAfter w:w="483" w:type="pct"/>
          <w:trHeight w:val="315"/>
        </w:trPr>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rFonts w:cs="Arial"/>
              </w:rPr>
            </w:pPr>
            <w:proofErr w:type="gramStart"/>
            <w:r w:rsidRPr="00841605">
              <w:rPr>
                <w:rFonts w:cs="Arial"/>
              </w:rPr>
              <w:t>9</w:t>
            </w:r>
            <w:proofErr w:type="gramEnd"/>
          </w:p>
        </w:tc>
        <w:tc>
          <w:tcPr>
            <w:tcW w:w="366" w:type="pct"/>
            <w:gridSpan w:val="2"/>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39</w:t>
            </w:r>
          </w:p>
        </w:tc>
        <w:tc>
          <w:tcPr>
            <w:tcW w:w="309" w:type="pct"/>
            <w:gridSpan w:val="2"/>
            <w:tcBorders>
              <w:top w:val="nil"/>
              <w:left w:val="single" w:sz="4" w:space="0" w:color="auto"/>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I</w:t>
            </w:r>
          </w:p>
        </w:tc>
        <w:tc>
          <w:tcPr>
            <w:tcW w:w="2041" w:type="pct"/>
            <w:gridSpan w:val="3"/>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AÇO CA-60 Φ 5,00MM P=0,154 KG/M</w:t>
            </w:r>
          </w:p>
        </w:tc>
        <w:tc>
          <w:tcPr>
            <w:tcW w:w="292"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KG</w:t>
            </w:r>
          </w:p>
        </w:tc>
        <w:tc>
          <w:tcPr>
            <w:tcW w:w="264"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0,540</w:t>
            </w:r>
          </w:p>
        </w:tc>
        <w:tc>
          <w:tcPr>
            <w:tcW w:w="489" w:type="pct"/>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pPr>
            <w:r>
              <w:t>3,71</w:t>
            </w:r>
          </w:p>
        </w:tc>
        <w:tc>
          <w:tcPr>
            <w:tcW w:w="489" w:type="pct"/>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pPr>
            <w:r>
              <w:t>R$ 2,00</w:t>
            </w:r>
          </w:p>
        </w:tc>
      </w:tr>
      <w:tr w:rsidR="006A3F4F" w:rsidRPr="00841605" w:rsidTr="009B1CF2">
        <w:trPr>
          <w:gridAfter w:val="1"/>
          <w:wAfter w:w="483" w:type="pct"/>
          <w:trHeight w:val="315"/>
        </w:trPr>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rFonts w:cs="Arial"/>
              </w:rPr>
            </w:pPr>
            <w:r w:rsidRPr="00841605">
              <w:rPr>
                <w:rFonts w:cs="Arial"/>
              </w:rPr>
              <w:t>10</w:t>
            </w:r>
          </w:p>
        </w:tc>
        <w:tc>
          <w:tcPr>
            <w:tcW w:w="366" w:type="pct"/>
            <w:gridSpan w:val="2"/>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5069</w:t>
            </w:r>
          </w:p>
        </w:tc>
        <w:tc>
          <w:tcPr>
            <w:tcW w:w="309" w:type="pct"/>
            <w:gridSpan w:val="2"/>
            <w:tcBorders>
              <w:top w:val="nil"/>
              <w:left w:val="single" w:sz="4" w:space="0" w:color="auto"/>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I</w:t>
            </w:r>
          </w:p>
        </w:tc>
        <w:tc>
          <w:tcPr>
            <w:tcW w:w="2041" w:type="pct"/>
            <w:gridSpan w:val="3"/>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PREGOS COM CABEÇA 17X27 (242/KG)</w:t>
            </w:r>
          </w:p>
        </w:tc>
        <w:tc>
          <w:tcPr>
            <w:tcW w:w="292"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KG</w:t>
            </w:r>
          </w:p>
        </w:tc>
        <w:tc>
          <w:tcPr>
            <w:tcW w:w="264"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0,060</w:t>
            </w:r>
          </w:p>
        </w:tc>
        <w:tc>
          <w:tcPr>
            <w:tcW w:w="489" w:type="pct"/>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pPr>
            <w:r>
              <w:t>6,20</w:t>
            </w:r>
          </w:p>
        </w:tc>
        <w:tc>
          <w:tcPr>
            <w:tcW w:w="489" w:type="pct"/>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pPr>
            <w:r>
              <w:t>R$ 0,37</w:t>
            </w:r>
          </w:p>
        </w:tc>
      </w:tr>
      <w:tr w:rsidR="006A3F4F" w:rsidRPr="00841605" w:rsidTr="009B1CF2">
        <w:trPr>
          <w:gridAfter w:val="1"/>
          <w:wAfter w:w="483" w:type="pct"/>
          <w:trHeight w:val="315"/>
        </w:trPr>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rFonts w:cs="Arial"/>
              </w:rPr>
            </w:pPr>
            <w:r w:rsidRPr="00841605">
              <w:rPr>
                <w:rFonts w:cs="Arial"/>
              </w:rPr>
              <w:t>11</w:t>
            </w:r>
          </w:p>
        </w:tc>
        <w:tc>
          <w:tcPr>
            <w:tcW w:w="366" w:type="pct"/>
            <w:gridSpan w:val="2"/>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1213</w:t>
            </w:r>
          </w:p>
        </w:tc>
        <w:tc>
          <w:tcPr>
            <w:tcW w:w="309" w:type="pct"/>
            <w:gridSpan w:val="2"/>
            <w:tcBorders>
              <w:top w:val="nil"/>
              <w:left w:val="single" w:sz="4" w:space="0" w:color="auto"/>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I</w:t>
            </w:r>
          </w:p>
        </w:tc>
        <w:tc>
          <w:tcPr>
            <w:tcW w:w="2041" w:type="pct"/>
            <w:gridSpan w:val="3"/>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CARPINTEIRO DE FORMAS</w:t>
            </w:r>
          </w:p>
        </w:tc>
        <w:tc>
          <w:tcPr>
            <w:tcW w:w="292"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H</w:t>
            </w:r>
          </w:p>
        </w:tc>
        <w:tc>
          <w:tcPr>
            <w:tcW w:w="264"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0,620</w:t>
            </w:r>
          </w:p>
        </w:tc>
        <w:tc>
          <w:tcPr>
            <w:tcW w:w="489" w:type="pct"/>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pPr>
            <w:r w:rsidRPr="00841605">
              <w:t>12,38</w:t>
            </w:r>
          </w:p>
        </w:tc>
        <w:tc>
          <w:tcPr>
            <w:tcW w:w="489" w:type="pct"/>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pPr>
            <w:r w:rsidRPr="00841605">
              <w:t>R$ 7,68</w:t>
            </w:r>
          </w:p>
        </w:tc>
      </w:tr>
      <w:tr w:rsidR="006A3F4F" w:rsidRPr="00841605" w:rsidTr="009B1CF2">
        <w:trPr>
          <w:gridAfter w:val="1"/>
          <w:wAfter w:w="483" w:type="pct"/>
          <w:trHeight w:val="315"/>
        </w:trPr>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rFonts w:cs="Arial"/>
              </w:rPr>
            </w:pPr>
            <w:r w:rsidRPr="00841605">
              <w:rPr>
                <w:rFonts w:cs="Arial"/>
              </w:rPr>
              <w:t>12</w:t>
            </w:r>
          </w:p>
        </w:tc>
        <w:tc>
          <w:tcPr>
            <w:tcW w:w="366" w:type="pct"/>
            <w:gridSpan w:val="2"/>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6117</w:t>
            </w:r>
          </w:p>
        </w:tc>
        <w:tc>
          <w:tcPr>
            <w:tcW w:w="309" w:type="pct"/>
            <w:gridSpan w:val="2"/>
            <w:tcBorders>
              <w:top w:val="nil"/>
              <w:left w:val="single" w:sz="4" w:space="0" w:color="auto"/>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I</w:t>
            </w:r>
          </w:p>
        </w:tc>
        <w:tc>
          <w:tcPr>
            <w:tcW w:w="2041" w:type="pct"/>
            <w:gridSpan w:val="3"/>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AJUDANTE DE CARPINTEIRO</w:t>
            </w:r>
          </w:p>
        </w:tc>
        <w:tc>
          <w:tcPr>
            <w:tcW w:w="292"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H</w:t>
            </w:r>
          </w:p>
        </w:tc>
        <w:tc>
          <w:tcPr>
            <w:tcW w:w="264"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0,620</w:t>
            </w:r>
          </w:p>
        </w:tc>
        <w:tc>
          <w:tcPr>
            <w:tcW w:w="489" w:type="pct"/>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pPr>
            <w:r w:rsidRPr="00841605">
              <w:t>9,84</w:t>
            </w:r>
          </w:p>
        </w:tc>
        <w:tc>
          <w:tcPr>
            <w:tcW w:w="489" w:type="pct"/>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pPr>
            <w:r w:rsidRPr="00841605">
              <w:t>R$ 6,10</w:t>
            </w:r>
          </w:p>
        </w:tc>
      </w:tr>
      <w:tr w:rsidR="006A3F4F" w:rsidRPr="00841605" w:rsidTr="009B1CF2">
        <w:trPr>
          <w:trHeight w:val="315"/>
        </w:trPr>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rFonts w:cs="Arial"/>
              </w:rPr>
            </w:pPr>
            <w:r w:rsidRPr="00841605">
              <w:rPr>
                <w:rFonts w:cs="Arial"/>
              </w:rPr>
              <w:t>13</w:t>
            </w:r>
          </w:p>
        </w:tc>
        <w:tc>
          <w:tcPr>
            <w:tcW w:w="366" w:type="pct"/>
            <w:gridSpan w:val="2"/>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378</w:t>
            </w:r>
          </w:p>
        </w:tc>
        <w:tc>
          <w:tcPr>
            <w:tcW w:w="309" w:type="pct"/>
            <w:gridSpan w:val="2"/>
            <w:tcBorders>
              <w:top w:val="nil"/>
              <w:left w:val="single" w:sz="4" w:space="0" w:color="auto"/>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I</w:t>
            </w:r>
          </w:p>
        </w:tc>
        <w:tc>
          <w:tcPr>
            <w:tcW w:w="2041" w:type="pct"/>
            <w:gridSpan w:val="3"/>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ARMADOR</w:t>
            </w:r>
          </w:p>
        </w:tc>
        <w:tc>
          <w:tcPr>
            <w:tcW w:w="292"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H</w:t>
            </w:r>
          </w:p>
        </w:tc>
        <w:tc>
          <w:tcPr>
            <w:tcW w:w="264"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0,130</w:t>
            </w:r>
          </w:p>
        </w:tc>
        <w:tc>
          <w:tcPr>
            <w:tcW w:w="489" w:type="pct"/>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pPr>
            <w:r w:rsidRPr="00841605">
              <w:t>12,38</w:t>
            </w:r>
          </w:p>
        </w:tc>
        <w:tc>
          <w:tcPr>
            <w:tcW w:w="489" w:type="pct"/>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pPr>
            <w:r w:rsidRPr="00841605">
              <w:t>R$ 1,61</w:t>
            </w:r>
          </w:p>
        </w:tc>
        <w:tc>
          <w:tcPr>
            <w:tcW w:w="483" w:type="pct"/>
            <w:vAlign w:val="center"/>
          </w:tcPr>
          <w:p w:rsidR="006A3F4F" w:rsidRPr="00841605" w:rsidRDefault="006A3F4F" w:rsidP="009B1CF2">
            <w:pPr>
              <w:jc w:val="right"/>
              <w:rPr>
                <w:rFonts w:cs="Arial"/>
              </w:rPr>
            </w:pPr>
          </w:p>
        </w:tc>
      </w:tr>
      <w:tr w:rsidR="006A3F4F" w:rsidRPr="00841605" w:rsidTr="009B1CF2">
        <w:trPr>
          <w:trHeight w:val="315"/>
        </w:trPr>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rFonts w:cs="Arial"/>
              </w:rPr>
            </w:pPr>
            <w:r w:rsidRPr="00841605">
              <w:rPr>
                <w:rFonts w:cs="Arial"/>
              </w:rPr>
              <w:t>14</w:t>
            </w:r>
          </w:p>
        </w:tc>
        <w:tc>
          <w:tcPr>
            <w:tcW w:w="366" w:type="pct"/>
            <w:gridSpan w:val="2"/>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6114</w:t>
            </w:r>
          </w:p>
        </w:tc>
        <w:tc>
          <w:tcPr>
            <w:tcW w:w="309" w:type="pct"/>
            <w:gridSpan w:val="2"/>
            <w:tcBorders>
              <w:top w:val="nil"/>
              <w:left w:val="single" w:sz="4" w:space="0" w:color="auto"/>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I</w:t>
            </w:r>
          </w:p>
        </w:tc>
        <w:tc>
          <w:tcPr>
            <w:tcW w:w="2041" w:type="pct"/>
            <w:gridSpan w:val="3"/>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AJUDANTE DE ARMADOR</w:t>
            </w:r>
          </w:p>
        </w:tc>
        <w:tc>
          <w:tcPr>
            <w:tcW w:w="292"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H</w:t>
            </w:r>
          </w:p>
        </w:tc>
        <w:tc>
          <w:tcPr>
            <w:tcW w:w="264"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0,130</w:t>
            </w:r>
          </w:p>
        </w:tc>
        <w:tc>
          <w:tcPr>
            <w:tcW w:w="489" w:type="pct"/>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pPr>
            <w:r w:rsidRPr="00841605">
              <w:t>9,84</w:t>
            </w:r>
          </w:p>
        </w:tc>
        <w:tc>
          <w:tcPr>
            <w:tcW w:w="489" w:type="pct"/>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pPr>
            <w:r w:rsidRPr="00841605">
              <w:t>R$ 1,28</w:t>
            </w:r>
          </w:p>
        </w:tc>
        <w:tc>
          <w:tcPr>
            <w:tcW w:w="483" w:type="pct"/>
            <w:vAlign w:val="center"/>
          </w:tcPr>
          <w:p w:rsidR="006A3F4F" w:rsidRPr="00841605" w:rsidRDefault="006A3F4F" w:rsidP="009B1CF2">
            <w:pPr>
              <w:jc w:val="right"/>
              <w:rPr>
                <w:rFonts w:cs="Arial"/>
              </w:rPr>
            </w:pPr>
          </w:p>
        </w:tc>
      </w:tr>
      <w:tr w:rsidR="006A3F4F" w:rsidRPr="00841605" w:rsidTr="009B1CF2">
        <w:trPr>
          <w:trHeight w:val="315"/>
        </w:trPr>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rFonts w:cs="Arial"/>
              </w:rPr>
            </w:pPr>
            <w:r w:rsidRPr="00841605">
              <w:rPr>
                <w:rFonts w:cs="Arial"/>
              </w:rPr>
              <w:t>15</w:t>
            </w:r>
          </w:p>
        </w:tc>
        <w:tc>
          <w:tcPr>
            <w:tcW w:w="366" w:type="pct"/>
            <w:gridSpan w:val="2"/>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4750</w:t>
            </w:r>
          </w:p>
        </w:tc>
        <w:tc>
          <w:tcPr>
            <w:tcW w:w="309" w:type="pct"/>
            <w:gridSpan w:val="2"/>
            <w:tcBorders>
              <w:top w:val="nil"/>
              <w:left w:val="single" w:sz="4" w:space="0" w:color="auto"/>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I</w:t>
            </w:r>
          </w:p>
        </w:tc>
        <w:tc>
          <w:tcPr>
            <w:tcW w:w="2041" w:type="pct"/>
            <w:gridSpan w:val="3"/>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PEDREIRO</w:t>
            </w:r>
          </w:p>
        </w:tc>
        <w:tc>
          <w:tcPr>
            <w:tcW w:w="292"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H</w:t>
            </w:r>
          </w:p>
        </w:tc>
        <w:tc>
          <w:tcPr>
            <w:tcW w:w="264"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0,130</w:t>
            </w:r>
          </w:p>
        </w:tc>
        <w:tc>
          <w:tcPr>
            <w:tcW w:w="489" w:type="pct"/>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pPr>
            <w:r w:rsidRPr="00841605">
              <w:t>12,38</w:t>
            </w:r>
          </w:p>
        </w:tc>
        <w:tc>
          <w:tcPr>
            <w:tcW w:w="489" w:type="pct"/>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pPr>
            <w:r w:rsidRPr="00841605">
              <w:t>R$ 1,61</w:t>
            </w:r>
          </w:p>
        </w:tc>
        <w:tc>
          <w:tcPr>
            <w:tcW w:w="483" w:type="pct"/>
            <w:vAlign w:val="center"/>
          </w:tcPr>
          <w:p w:rsidR="006A3F4F" w:rsidRPr="00841605" w:rsidRDefault="006A3F4F" w:rsidP="009B1CF2">
            <w:pPr>
              <w:jc w:val="right"/>
              <w:rPr>
                <w:rFonts w:cs="Arial"/>
              </w:rPr>
            </w:pPr>
          </w:p>
        </w:tc>
      </w:tr>
      <w:tr w:rsidR="006A3F4F" w:rsidRPr="00841605" w:rsidTr="009B1CF2">
        <w:trPr>
          <w:trHeight w:val="315"/>
        </w:trPr>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rFonts w:cs="Arial"/>
              </w:rPr>
            </w:pPr>
            <w:r w:rsidRPr="00841605">
              <w:rPr>
                <w:rFonts w:cs="Arial"/>
              </w:rPr>
              <w:t>16</w:t>
            </w:r>
          </w:p>
        </w:tc>
        <w:tc>
          <w:tcPr>
            <w:tcW w:w="366" w:type="pct"/>
            <w:gridSpan w:val="2"/>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6111</w:t>
            </w:r>
          </w:p>
        </w:tc>
        <w:tc>
          <w:tcPr>
            <w:tcW w:w="309" w:type="pct"/>
            <w:gridSpan w:val="2"/>
            <w:tcBorders>
              <w:top w:val="nil"/>
              <w:left w:val="single" w:sz="4" w:space="0" w:color="auto"/>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I</w:t>
            </w:r>
          </w:p>
        </w:tc>
        <w:tc>
          <w:tcPr>
            <w:tcW w:w="2041" w:type="pct"/>
            <w:gridSpan w:val="3"/>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SERVENTE</w:t>
            </w:r>
          </w:p>
        </w:tc>
        <w:tc>
          <w:tcPr>
            <w:tcW w:w="292"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H</w:t>
            </w:r>
          </w:p>
        </w:tc>
        <w:tc>
          <w:tcPr>
            <w:tcW w:w="264"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2,250</w:t>
            </w:r>
          </w:p>
        </w:tc>
        <w:tc>
          <w:tcPr>
            <w:tcW w:w="489" w:type="pct"/>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pPr>
            <w:r w:rsidRPr="00841605">
              <w:t>9,09</w:t>
            </w:r>
          </w:p>
        </w:tc>
        <w:tc>
          <w:tcPr>
            <w:tcW w:w="489" w:type="pct"/>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pPr>
            <w:r w:rsidRPr="00841605">
              <w:t>R$ 20,45</w:t>
            </w:r>
          </w:p>
        </w:tc>
        <w:tc>
          <w:tcPr>
            <w:tcW w:w="483" w:type="pct"/>
            <w:vAlign w:val="center"/>
          </w:tcPr>
          <w:p w:rsidR="006A3F4F" w:rsidRPr="00841605" w:rsidRDefault="006A3F4F" w:rsidP="009B1CF2">
            <w:pPr>
              <w:jc w:val="right"/>
              <w:rPr>
                <w:rFonts w:cs="Arial"/>
              </w:rPr>
            </w:pPr>
          </w:p>
        </w:tc>
      </w:tr>
      <w:tr w:rsidR="006A3F4F" w:rsidRPr="00841605" w:rsidTr="009B1CF2">
        <w:trPr>
          <w:gridAfter w:val="1"/>
          <w:wAfter w:w="483" w:type="pct"/>
          <w:trHeight w:val="507"/>
        </w:trPr>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rFonts w:cs="Arial"/>
              </w:rPr>
            </w:pPr>
            <w:r w:rsidRPr="00841605">
              <w:rPr>
                <w:rFonts w:cs="Arial"/>
              </w:rPr>
              <w:t>17</w:t>
            </w:r>
          </w:p>
        </w:tc>
        <w:tc>
          <w:tcPr>
            <w:tcW w:w="366" w:type="pct"/>
            <w:gridSpan w:val="2"/>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10487</w:t>
            </w:r>
          </w:p>
        </w:tc>
        <w:tc>
          <w:tcPr>
            <w:tcW w:w="309" w:type="pct"/>
            <w:gridSpan w:val="2"/>
            <w:tcBorders>
              <w:top w:val="nil"/>
              <w:left w:val="single" w:sz="4" w:space="0" w:color="auto"/>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I</w:t>
            </w:r>
          </w:p>
        </w:tc>
        <w:tc>
          <w:tcPr>
            <w:tcW w:w="2041" w:type="pct"/>
            <w:gridSpan w:val="3"/>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rPr>
                <w:rFonts w:cs="Arial"/>
                <w:color w:val="000000" w:themeColor="text1"/>
              </w:rPr>
            </w:pPr>
            <w:r w:rsidRPr="00841605">
              <w:rPr>
                <w:rFonts w:cs="Arial"/>
                <w:color w:val="000000" w:themeColor="text1"/>
              </w:rPr>
              <w:t>VIBRADOR DE IMERSAO C/ MOTOR ELETRICO TRIFASICO ACIMA DE 2HP QUALQUER DIAM C/ MANGOTE</w:t>
            </w:r>
          </w:p>
        </w:tc>
        <w:tc>
          <w:tcPr>
            <w:tcW w:w="292"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H</w:t>
            </w:r>
          </w:p>
        </w:tc>
        <w:tc>
          <w:tcPr>
            <w:tcW w:w="264" w:type="pct"/>
            <w:tcBorders>
              <w:top w:val="nil"/>
              <w:left w:val="nil"/>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0,010</w:t>
            </w:r>
          </w:p>
        </w:tc>
        <w:tc>
          <w:tcPr>
            <w:tcW w:w="489" w:type="pct"/>
            <w:tcBorders>
              <w:top w:val="single" w:sz="4" w:space="0" w:color="auto"/>
              <w:left w:val="nil"/>
              <w:bottom w:val="single" w:sz="4" w:space="0" w:color="auto"/>
              <w:right w:val="single" w:sz="4" w:space="0" w:color="auto"/>
            </w:tcBorders>
            <w:vAlign w:val="center"/>
          </w:tcPr>
          <w:p w:rsidR="006A3F4F" w:rsidRPr="00841605" w:rsidRDefault="006A3F4F" w:rsidP="009B1CF2">
            <w:pPr>
              <w:jc w:val="center"/>
            </w:pPr>
            <w:r w:rsidRPr="00841605">
              <w:t>0,99</w:t>
            </w:r>
          </w:p>
        </w:tc>
        <w:tc>
          <w:tcPr>
            <w:tcW w:w="489" w:type="pct"/>
            <w:tcBorders>
              <w:top w:val="nil"/>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pPr>
            <w:r w:rsidRPr="00841605">
              <w:t>R$ 0,01</w:t>
            </w:r>
          </w:p>
        </w:tc>
      </w:tr>
      <w:tr w:rsidR="006A3F4F" w:rsidRPr="00841605" w:rsidTr="009B1CF2">
        <w:trPr>
          <w:gridAfter w:val="1"/>
          <w:wAfter w:w="483" w:type="pct"/>
          <w:trHeight w:val="1714"/>
        </w:trPr>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3F4F" w:rsidRPr="00841605" w:rsidRDefault="006A3F4F" w:rsidP="009B1CF2">
            <w:pPr>
              <w:jc w:val="center"/>
              <w:rPr>
                <w:rFonts w:cs="Arial"/>
              </w:rPr>
            </w:pPr>
            <w:r w:rsidRPr="00841605">
              <w:rPr>
                <w:rFonts w:cs="Arial"/>
              </w:rPr>
              <w:lastRenderedPageBreak/>
              <w:t>18</w:t>
            </w:r>
          </w:p>
        </w:tc>
        <w:tc>
          <w:tcPr>
            <w:tcW w:w="366" w:type="pct"/>
            <w:gridSpan w:val="2"/>
            <w:tcBorders>
              <w:top w:val="single" w:sz="4" w:space="0" w:color="auto"/>
              <w:left w:val="single" w:sz="4" w:space="0" w:color="auto"/>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COTAÇÃO DE MERCADO</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X</w:t>
            </w:r>
          </w:p>
        </w:tc>
        <w:tc>
          <w:tcPr>
            <w:tcW w:w="204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3F4F" w:rsidRPr="00841605" w:rsidRDefault="006A3F4F" w:rsidP="009B1CF2">
            <w:pPr>
              <w:pStyle w:val="Corpodetexto"/>
              <w:rPr>
                <w:rFonts w:cs="Arial"/>
                <w:color w:val="000000" w:themeColor="text1"/>
              </w:rPr>
            </w:pPr>
            <w:r w:rsidRPr="00841605">
              <w:rPr>
                <w:rFonts w:cs="Arial"/>
                <w:color w:val="000000" w:themeColor="text1"/>
              </w:rPr>
              <w:t>GRADIL - EM PAINEIS - 2,</w:t>
            </w:r>
            <w:r>
              <w:rPr>
                <w:rFonts w:cs="Arial"/>
                <w:color w:val="000000" w:themeColor="text1"/>
              </w:rPr>
              <w:t>5</w:t>
            </w:r>
            <w:r w:rsidRPr="00841605">
              <w:rPr>
                <w:rFonts w:cs="Arial"/>
                <w:color w:val="000000" w:themeColor="text1"/>
              </w:rPr>
              <w:t xml:space="preserve">0 x 200 CONFECCIONADO EM PERFIS DE AÇO CARBONO SOLDADOS PELO PROCESSO DE ELETROFUSÃO E TRATADOS COM GALVANIZAÇÃO A FOGO, COM ACABAMENTO EM PINTURA ELESTROSTÁTICA À BASE DE POLIÉSTER EM PÓ NA COR VERDE </w:t>
            </w:r>
            <w:proofErr w:type="gramStart"/>
            <w:r w:rsidRPr="00841605">
              <w:rPr>
                <w:rFonts w:cs="Arial"/>
                <w:color w:val="000000" w:themeColor="text1"/>
              </w:rPr>
              <w:t>FOLHA</w:t>
            </w:r>
            <w:proofErr w:type="gramEnd"/>
            <w:r w:rsidRPr="00841605">
              <w:rPr>
                <w:rFonts w:cs="Arial"/>
                <w:color w:val="000000" w:themeColor="text1"/>
              </w:rPr>
              <w:t xml:space="preserve">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3F4F" w:rsidRPr="004572D5" w:rsidRDefault="006A3F4F" w:rsidP="009B1CF2">
            <w:pPr>
              <w:jc w:val="center"/>
              <w:rPr>
                <w:color w:val="000000" w:themeColor="text1"/>
              </w:rPr>
            </w:pPr>
            <w:r w:rsidRPr="004572D5">
              <w:rPr>
                <w:color w:val="000000" w:themeColor="text1"/>
              </w:rPr>
              <w:t>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3F4F" w:rsidRPr="004572D5" w:rsidRDefault="006A3F4F" w:rsidP="009B1CF2">
            <w:pPr>
              <w:jc w:val="center"/>
              <w:rPr>
                <w:color w:val="000000" w:themeColor="text1"/>
              </w:rPr>
            </w:pPr>
            <w:r w:rsidRPr="004572D5">
              <w:rPr>
                <w:color w:val="000000" w:themeColor="text1"/>
              </w:rPr>
              <w:t>1,000</w:t>
            </w:r>
          </w:p>
        </w:tc>
        <w:tc>
          <w:tcPr>
            <w:tcW w:w="489" w:type="pct"/>
            <w:tcBorders>
              <w:top w:val="single" w:sz="4" w:space="0" w:color="auto"/>
              <w:left w:val="single" w:sz="4" w:space="0" w:color="auto"/>
              <w:bottom w:val="single" w:sz="4" w:space="0" w:color="auto"/>
              <w:right w:val="single" w:sz="4" w:space="0" w:color="auto"/>
            </w:tcBorders>
            <w:vAlign w:val="center"/>
          </w:tcPr>
          <w:p w:rsidR="006A3F4F" w:rsidRPr="00290F43" w:rsidRDefault="006A3F4F" w:rsidP="009B1CF2">
            <w:pPr>
              <w:jc w:val="center"/>
              <w:rPr>
                <w:highlight w:val="yellow"/>
              </w:rPr>
            </w:pPr>
            <w:r w:rsidRPr="00290F43">
              <w:rPr>
                <w:highlight w:val="yellow"/>
              </w:rPr>
              <w:t>184,80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3F4F" w:rsidRPr="00290F43" w:rsidRDefault="006A3F4F" w:rsidP="009B1CF2">
            <w:pPr>
              <w:jc w:val="center"/>
              <w:rPr>
                <w:highlight w:val="yellow"/>
              </w:rPr>
            </w:pPr>
            <w:r w:rsidRPr="00290F43">
              <w:rPr>
                <w:highlight w:val="yellow"/>
              </w:rPr>
              <w:t>R$ 184,80</w:t>
            </w:r>
          </w:p>
        </w:tc>
      </w:tr>
      <w:tr w:rsidR="006A3F4F" w:rsidRPr="00841605" w:rsidTr="009B1CF2">
        <w:trPr>
          <w:gridAfter w:val="1"/>
          <w:wAfter w:w="483" w:type="pct"/>
          <w:trHeight w:val="1093"/>
        </w:trPr>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rFonts w:cs="Arial"/>
              </w:rPr>
            </w:pPr>
            <w:r w:rsidRPr="00841605">
              <w:rPr>
                <w:rFonts w:cs="Arial"/>
              </w:rPr>
              <w:t>19</w:t>
            </w:r>
          </w:p>
        </w:tc>
        <w:tc>
          <w:tcPr>
            <w:tcW w:w="366" w:type="pct"/>
            <w:gridSpan w:val="2"/>
            <w:tcBorders>
              <w:top w:val="single" w:sz="4" w:space="0" w:color="auto"/>
              <w:left w:val="single" w:sz="4" w:space="0" w:color="auto"/>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COTAÇÃO DE MERCADO</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6A3F4F" w:rsidRPr="00841605" w:rsidRDefault="006A3F4F" w:rsidP="009B1CF2">
            <w:pPr>
              <w:jc w:val="center"/>
              <w:rPr>
                <w:color w:val="000000" w:themeColor="text1"/>
              </w:rPr>
            </w:pPr>
            <w:r w:rsidRPr="00841605">
              <w:rPr>
                <w:color w:val="000000" w:themeColor="text1"/>
              </w:rPr>
              <w:t>X</w:t>
            </w:r>
          </w:p>
        </w:tc>
        <w:tc>
          <w:tcPr>
            <w:tcW w:w="20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A3F4F" w:rsidRPr="00841605" w:rsidRDefault="006A3F4F" w:rsidP="009B1CF2">
            <w:pPr>
              <w:pStyle w:val="Corpodetexto"/>
              <w:rPr>
                <w:rFonts w:cs="Arial"/>
                <w:color w:val="000000" w:themeColor="text1"/>
              </w:rPr>
            </w:pPr>
            <w:r w:rsidRPr="00841605">
              <w:rPr>
                <w:rFonts w:cs="Arial"/>
                <w:color w:val="000000" w:themeColor="text1"/>
              </w:rPr>
              <w:t>M</w:t>
            </w:r>
            <w:r>
              <w:rPr>
                <w:rFonts w:cs="Arial"/>
                <w:color w:val="000000" w:themeColor="text1"/>
              </w:rPr>
              <w:t xml:space="preserve">ÃO DE OBRA PARA A INSTALAÇÃO </w:t>
            </w:r>
            <w:r w:rsidRPr="00841605">
              <w:rPr>
                <w:rFonts w:cs="Arial"/>
                <w:color w:val="000000" w:themeColor="text1"/>
              </w:rPr>
              <w:t>METROS DOS PAINÉIS PARA</w:t>
            </w:r>
          </w:p>
          <w:p w:rsidR="006A3F4F" w:rsidRPr="00841605" w:rsidRDefault="006A3F4F" w:rsidP="009B1CF2">
            <w:pPr>
              <w:pStyle w:val="Corpodetexto"/>
              <w:rPr>
                <w:rFonts w:cs="Arial"/>
                <w:color w:val="000000" w:themeColor="text1"/>
              </w:rPr>
            </w:pPr>
            <w:r>
              <w:rPr>
                <w:rFonts w:cs="Arial"/>
                <w:color w:val="000000" w:themeColor="text1"/>
              </w:rPr>
              <w:t>CERCAMENTO</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rPr>
                <w:color w:val="000000" w:themeColor="text1"/>
              </w:rPr>
            </w:pPr>
            <w:r w:rsidRPr="00841605">
              <w:rPr>
                <w:color w:val="000000" w:themeColor="text1"/>
              </w:rPr>
              <w:t>1,000</w:t>
            </w:r>
          </w:p>
        </w:tc>
        <w:tc>
          <w:tcPr>
            <w:tcW w:w="489" w:type="pct"/>
            <w:tcBorders>
              <w:top w:val="single" w:sz="4" w:space="0" w:color="auto"/>
              <w:left w:val="single" w:sz="4" w:space="0" w:color="auto"/>
              <w:bottom w:val="single" w:sz="4" w:space="0" w:color="auto"/>
              <w:right w:val="single" w:sz="4" w:space="0" w:color="auto"/>
            </w:tcBorders>
            <w:vAlign w:val="center"/>
          </w:tcPr>
          <w:p w:rsidR="006A3F4F" w:rsidRPr="00841605" w:rsidRDefault="006A3F4F" w:rsidP="009B1CF2">
            <w:pPr>
              <w:jc w:val="center"/>
              <w:rPr>
                <w:color w:val="000000" w:themeColor="text1"/>
              </w:rPr>
            </w:pPr>
            <w:r>
              <w:rPr>
                <w:color w:val="000000" w:themeColor="text1"/>
              </w:rPr>
              <w:t>33,83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6A3F4F" w:rsidRPr="00841605" w:rsidRDefault="006A3F4F" w:rsidP="009B1CF2">
            <w:pPr>
              <w:jc w:val="center"/>
            </w:pPr>
            <w:r>
              <w:t>R$ 33,83</w:t>
            </w:r>
          </w:p>
        </w:tc>
      </w:tr>
      <w:tr w:rsidR="006A3F4F" w:rsidRPr="00841605" w:rsidTr="009B1CF2">
        <w:trPr>
          <w:gridBefore w:val="1"/>
          <w:gridAfter w:val="1"/>
          <w:wBefore w:w="19" w:type="pct"/>
          <w:wAfter w:w="483" w:type="pct"/>
          <w:trHeight w:val="300"/>
        </w:trPr>
        <w:tc>
          <w:tcPr>
            <w:tcW w:w="339" w:type="pct"/>
            <w:gridSpan w:val="2"/>
            <w:tcBorders>
              <w:top w:val="nil"/>
              <w:right w:val="nil"/>
            </w:tcBorders>
            <w:shd w:val="clear" w:color="auto" w:fill="auto"/>
            <w:vAlign w:val="center"/>
            <w:hideMark/>
          </w:tcPr>
          <w:p w:rsidR="006A3F4F" w:rsidRPr="00841605" w:rsidRDefault="006A3F4F" w:rsidP="009B1CF2">
            <w:pPr>
              <w:jc w:val="center"/>
              <w:rPr>
                <w:color w:val="000000" w:themeColor="text1"/>
              </w:rPr>
            </w:pPr>
            <w:r w:rsidRPr="00841605">
              <w:rPr>
                <w:color w:val="000000" w:themeColor="text1"/>
              </w:rPr>
              <w:t> </w:t>
            </w:r>
          </w:p>
        </w:tc>
        <w:tc>
          <w:tcPr>
            <w:tcW w:w="339" w:type="pct"/>
            <w:gridSpan w:val="2"/>
            <w:tcBorders>
              <w:top w:val="nil"/>
              <w:left w:val="nil"/>
              <w:bottom w:val="nil"/>
              <w:right w:val="nil"/>
            </w:tcBorders>
            <w:shd w:val="clear" w:color="auto" w:fill="auto"/>
            <w:vAlign w:val="center"/>
            <w:hideMark/>
          </w:tcPr>
          <w:p w:rsidR="006A3F4F" w:rsidRPr="00841605" w:rsidRDefault="006A3F4F" w:rsidP="009B1CF2">
            <w:pPr>
              <w:jc w:val="center"/>
              <w:rPr>
                <w:color w:val="000000" w:themeColor="text1"/>
              </w:rPr>
            </w:pPr>
          </w:p>
        </w:tc>
        <w:tc>
          <w:tcPr>
            <w:tcW w:w="339" w:type="pct"/>
            <w:gridSpan w:val="2"/>
            <w:tcBorders>
              <w:top w:val="nil"/>
              <w:left w:val="nil"/>
              <w:bottom w:val="nil"/>
              <w:right w:val="nil"/>
            </w:tcBorders>
            <w:shd w:val="clear" w:color="auto" w:fill="auto"/>
            <w:vAlign w:val="center"/>
            <w:hideMark/>
          </w:tcPr>
          <w:p w:rsidR="006A3F4F" w:rsidRPr="00841605" w:rsidRDefault="006A3F4F" w:rsidP="009B1CF2">
            <w:pPr>
              <w:jc w:val="center"/>
              <w:rPr>
                <w:color w:val="000000" w:themeColor="text1"/>
              </w:rPr>
            </w:pPr>
          </w:p>
        </w:tc>
        <w:tc>
          <w:tcPr>
            <w:tcW w:w="1259" w:type="pct"/>
            <w:tcBorders>
              <w:top w:val="nil"/>
              <w:left w:val="nil"/>
              <w:bottom w:val="nil"/>
              <w:right w:val="nil"/>
            </w:tcBorders>
            <w:shd w:val="clear" w:color="auto" w:fill="auto"/>
            <w:vAlign w:val="center"/>
            <w:hideMark/>
          </w:tcPr>
          <w:p w:rsidR="006A3F4F" w:rsidRPr="00841605" w:rsidRDefault="006A3F4F" w:rsidP="009B1CF2">
            <w:pPr>
              <w:jc w:val="center"/>
              <w:rPr>
                <w:color w:val="000000" w:themeColor="text1"/>
              </w:rPr>
            </w:pPr>
          </w:p>
        </w:tc>
        <w:tc>
          <w:tcPr>
            <w:tcW w:w="1244" w:type="pct"/>
            <w:gridSpan w:val="3"/>
            <w:tcBorders>
              <w:top w:val="nil"/>
              <w:left w:val="single" w:sz="4" w:space="0" w:color="auto"/>
              <w:bottom w:val="single" w:sz="4" w:space="0" w:color="auto"/>
              <w:right w:val="single" w:sz="4" w:space="0" w:color="auto"/>
            </w:tcBorders>
            <w:shd w:val="clear" w:color="auto" w:fill="auto"/>
            <w:vAlign w:val="center"/>
            <w:hideMark/>
          </w:tcPr>
          <w:p w:rsidR="006A3F4F" w:rsidRPr="00841605" w:rsidRDefault="006A3F4F" w:rsidP="009B1CF2">
            <w:pPr>
              <w:jc w:val="center"/>
              <w:rPr>
                <w:color w:val="000000" w:themeColor="text1"/>
              </w:rPr>
            </w:pPr>
            <w:r w:rsidRPr="00841605">
              <w:rPr>
                <w:color w:val="000000" w:themeColor="text1"/>
              </w:rPr>
              <w:t>Total Material</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6A3F4F" w:rsidRPr="00290F43" w:rsidRDefault="006A3F4F" w:rsidP="009B1CF2">
            <w:pPr>
              <w:jc w:val="center"/>
              <w:rPr>
                <w:color w:val="000000" w:themeColor="text1"/>
                <w:highlight w:val="yellow"/>
              </w:rPr>
            </w:pPr>
            <w:r w:rsidRPr="00290F43">
              <w:rPr>
                <w:color w:val="000000" w:themeColor="text1"/>
                <w:highlight w:val="yellow"/>
              </w:rPr>
              <w:t>76,05%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6A3F4F" w:rsidRPr="00290F43" w:rsidRDefault="006A3F4F" w:rsidP="009B1CF2">
            <w:pPr>
              <w:jc w:val="center"/>
              <w:rPr>
                <w:color w:val="000000" w:themeColor="text1"/>
                <w:highlight w:val="yellow"/>
              </w:rPr>
            </w:pPr>
            <w:r w:rsidRPr="00290F43">
              <w:rPr>
                <w:color w:val="000000" w:themeColor="text1"/>
                <w:highlight w:val="yellow"/>
              </w:rPr>
              <w:t>R$ 230,42</w:t>
            </w:r>
          </w:p>
        </w:tc>
      </w:tr>
      <w:tr w:rsidR="006A3F4F" w:rsidRPr="00841605" w:rsidTr="009B1CF2">
        <w:trPr>
          <w:gridBefore w:val="1"/>
          <w:gridAfter w:val="1"/>
          <w:wBefore w:w="19" w:type="pct"/>
          <w:wAfter w:w="483" w:type="pct"/>
          <w:trHeight w:val="300"/>
        </w:trPr>
        <w:tc>
          <w:tcPr>
            <w:tcW w:w="339" w:type="pct"/>
            <w:gridSpan w:val="2"/>
            <w:tcBorders>
              <w:top w:val="nil"/>
              <w:bottom w:val="nil"/>
              <w:right w:val="nil"/>
            </w:tcBorders>
            <w:shd w:val="clear" w:color="auto" w:fill="auto"/>
            <w:vAlign w:val="center"/>
            <w:hideMark/>
          </w:tcPr>
          <w:p w:rsidR="006A3F4F" w:rsidRPr="00841605" w:rsidRDefault="006A3F4F" w:rsidP="009B1CF2">
            <w:pPr>
              <w:jc w:val="center"/>
              <w:rPr>
                <w:color w:val="000000" w:themeColor="text1"/>
              </w:rPr>
            </w:pPr>
            <w:r w:rsidRPr="00841605">
              <w:rPr>
                <w:color w:val="000000" w:themeColor="text1"/>
              </w:rPr>
              <w:t> </w:t>
            </w:r>
          </w:p>
        </w:tc>
        <w:tc>
          <w:tcPr>
            <w:tcW w:w="339" w:type="pct"/>
            <w:gridSpan w:val="2"/>
            <w:tcBorders>
              <w:top w:val="nil"/>
              <w:left w:val="nil"/>
              <w:bottom w:val="nil"/>
              <w:right w:val="nil"/>
            </w:tcBorders>
            <w:shd w:val="clear" w:color="auto" w:fill="auto"/>
            <w:vAlign w:val="center"/>
            <w:hideMark/>
          </w:tcPr>
          <w:p w:rsidR="006A3F4F" w:rsidRPr="00841605" w:rsidRDefault="006A3F4F" w:rsidP="009B1CF2">
            <w:pPr>
              <w:jc w:val="center"/>
              <w:rPr>
                <w:color w:val="000000" w:themeColor="text1"/>
              </w:rPr>
            </w:pPr>
          </w:p>
        </w:tc>
        <w:tc>
          <w:tcPr>
            <w:tcW w:w="339" w:type="pct"/>
            <w:gridSpan w:val="2"/>
            <w:tcBorders>
              <w:top w:val="nil"/>
              <w:left w:val="nil"/>
              <w:bottom w:val="nil"/>
              <w:right w:val="nil"/>
            </w:tcBorders>
            <w:shd w:val="clear" w:color="auto" w:fill="auto"/>
            <w:vAlign w:val="center"/>
            <w:hideMark/>
          </w:tcPr>
          <w:p w:rsidR="006A3F4F" w:rsidRPr="00841605" w:rsidRDefault="006A3F4F" w:rsidP="009B1CF2">
            <w:pPr>
              <w:jc w:val="center"/>
              <w:rPr>
                <w:color w:val="000000" w:themeColor="text1"/>
              </w:rPr>
            </w:pPr>
          </w:p>
        </w:tc>
        <w:tc>
          <w:tcPr>
            <w:tcW w:w="1259" w:type="pct"/>
            <w:tcBorders>
              <w:top w:val="nil"/>
              <w:left w:val="nil"/>
              <w:bottom w:val="nil"/>
              <w:right w:val="nil"/>
            </w:tcBorders>
            <w:shd w:val="clear" w:color="auto" w:fill="auto"/>
            <w:vAlign w:val="center"/>
            <w:hideMark/>
          </w:tcPr>
          <w:p w:rsidR="006A3F4F" w:rsidRPr="00841605" w:rsidRDefault="006A3F4F" w:rsidP="009B1CF2">
            <w:pPr>
              <w:jc w:val="center"/>
              <w:rPr>
                <w:color w:val="000000" w:themeColor="text1"/>
              </w:rPr>
            </w:pPr>
          </w:p>
        </w:tc>
        <w:tc>
          <w:tcPr>
            <w:tcW w:w="124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3F4F" w:rsidRPr="00841605" w:rsidRDefault="006A3F4F" w:rsidP="009B1CF2">
            <w:pPr>
              <w:jc w:val="center"/>
              <w:rPr>
                <w:color w:val="000000" w:themeColor="text1"/>
              </w:rPr>
            </w:pPr>
            <w:r w:rsidRPr="00841605">
              <w:rPr>
                <w:color w:val="000000" w:themeColor="text1"/>
              </w:rPr>
              <w:t>Total Mão de Obra</w:t>
            </w:r>
          </w:p>
        </w:tc>
        <w:tc>
          <w:tcPr>
            <w:tcW w:w="489" w:type="pct"/>
            <w:tcBorders>
              <w:top w:val="nil"/>
              <w:left w:val="nil"/>
              <w:bottom w:val="single" w:sz="4" w:space="0" w:color="auto"/>
              <w:right w:val="single" w:sz="4" w:space="0" w:color="auto"/>
            </w:tcBorders>
            <w:shd w:val="clear" w:color="auto" w:fill="auto"/>
            <w:vAlign w:val="center"/>
            <w:hideMark/>
          </w:tcPr>
          <w:p w:rsidR="006A3F4F" w:rsidRPr="00290F43" w:rsidRDefault="006A3F4F" w:rsidP="009B1CF2">
            <w:pPr>
              <w:jc w:val="center"/>
              <w:rPr>
                <w:color w:val="000000" w:themeColor="text1"/>
                <w:highlight w:val="yellow"/>
              </w:rPr>
            </w:pPr>
            <w:r w:rsidRPr="00290F43">
              <w:rPr>
                <w:color w:val="000000" w:themeColor="text1"/>
                <w:highlight w:val="yellow"/>
              </w:rPr>
              <w:t>23,95%</w:t>
            </w:r>
          </w:p>
        </w:tc>
        <w:tc>
          <w:tcPr>
            <w:tcW w:w="489" w:type="pct"/>
            <w:tcBorders>
              <w:top w:val="nil"/>
              <w:left w:val="nil"/>
              <w:bottom w:val="single" w:sz="4" w:space="0" w:color="auto"/>
              <w:right w:val="single" w:sz="4" w:space="0" w:color="auto"/>
            </w:tcBorders>
            <w:shd w:val="clear" w:color="auto" w:fill="auto"/>
            <w:vAlign w:val="center"/>
            <w:hideMark/>
          </w:tcPr>
          <w:p w:rsidR="006A3F4F" w:rsidRPr="00290F43" w:rsidRDefault="006A3F4F" w:rsidP="009B1CF2">
            <w:pPr>
              <w:jc w:val="center"/>
              <w:rPr>
                <w:color w:val="000000" w:themeColor="text1"/>
                <w:highlight w:val="yellow"/>
              </w:rPr>
            </w:pPr>
            <w:r w:rsidRPr="00290F43">
              <w:rPr>
                <w:color w:val="000000" w:themeColor="text1"/>
                <w:highlight w:val="yellow"/>
              </w:rPr>
              <w:t>R$ 72,57</w:t>
            </w:r>
          </w:p>
        </w:tc>
      </w:tr>
      <w:tr w:rsidR="006A3F4F" w:rsidRPr="00841605" w:rsidTr="009B1CF2">
        <w:trPr>
          <w:gridBefore w:val="1"/>
          <w:gridAfter w:val="1"/>
          <w:wBefore w:w="19" w:type="pct"/>
          <w:wAfter w:w="483" w:type="pct"/>
          <w:trHeight w:val="300"/>
        </w:trPr>
        <w:tc>
          <w:tcPr>
            <w:tcW w:w="339" w:type="pct"/>
            <w:gridSpan w:val="2"/>
            <w:tcBorders>
              <w:top w:val="nil"/>
              <w:bottom w:val="nil"/>
              <w:right w:val="nil"/>
            </w:tcBorders>
            <w:shd w:val="clear" w:color="auto" w:fill="auto"/>
            <w:vAlign w:val="center"/>
            <w:hideMark/>
          </w:tcPr>
          <w:p w:rsidR="006A3F4F" w:rsidRPr="00841605" w:rsidRDefault="006A3F4F" w:rsidP="009B1CF2">
            <w:pPr>
              <w:jc w:val="center"/>
              <w:rPr>
                <w:color w:val="000000" w:themeColor="text1"/>
              </w:rPr>
            </w:pPr>
            <w:r w:rsidRPr="00841605">
              <w:rPr>
                <w:color w:val="000000" w:themeColor="text1"/>
              </w:rPr>
              <w:t> </w:t>
            </w:r>
          </w:p>
        </w:tc>
        <w:tc>
          <w:tcPr>
            <w:tcW w:w="339" w:type="pct"/>
            <w:gridSpan w:val="2"/>
            <w:tcBorders>
              <w:top w:val="nil"/>
              <w:left w:val="nil"/>
              <w:bottom w:val="nil"/>
              <w:right w:val="nil"/>
            </w:tcBorders>
            <w:shd w:val="clear" w:color="auto" w:fill="auto"/>
            <w:vAlign w:val="center"/>
            <w:hideMark/>
          </w:tcPr>
          <w:p w:rsidR="006A3F4F" w:rsidRPr="00841605" w:rsidRDefault="006A3F4F" w:rsidP="009B1CF2">
            <w:pPr>
              <w:jc w:val="center"/>
              <w:rPr>
                <w:color w:val="000000" w:themeColor="text1"/>
              </w:rPr>
            </w:pPr>
          </w:p>
        </w:tc>
        <w:tc>
          <w:tcPr>
            <w:tcW w:w="339" w:type="pct"/>
            <w:gridSpan w:val="2"/>
            <w:tcBorders>
              <w:top w:val="nil"/>
              <w:left w:val="nil"/>
              <w:bottom w:val="nil"/>
              <w:right w:val="nil"/>
            </w:tcBorders>
            <w:shd w:val="clear" w:color="auto" w:fill="auto"/>
            <w:vAlign w:val="center"/>
            <w:hideMark/>
          </w:tcPr>
          <w:p w:rsidR="006A3F4F" w:rsidRPr="00841605" w:rsidRDefault="006A3F4F" w:rsidP="009B1CF2">
            <w:pPr>
              <w:jc w:val="center"/>
              <w:rPr>
                <w:color w:val="000000" w:themeColor="text1"/>
              </w:rPr>
            </w:pPr>
          </w:p>
        </w:tc>
        <w:tc>
          <w:tcPr>
            <w:tcW w:w="1259" w:type="pct"/>
            <w:tcBorders>
              <w:top w:val="nil"/>
              <w:left w:val="nil"/>
              <w:bottom w:val="nil"/>
              <w:right w:val="nil"/>
            </w:tcBorders>
            <w:shd w:val="clear" w:color="auto" w:fill="auto"/>
            <w:vAlign w:val="center"/>
            <w:hideMark/>
          </w:tcPr>
          <w:p w:rsidR="006A3F4F" w:rsidRPr="00841605" w:rsidRDefault="006A3F4F" w:rsidP="009B1CF2">
            <w:pPr>
              <w:jc w:val="center"/>
              <w:rPr>
                <w:color w:val="000000" w:themeColor="text1"/>
              </w:rPr>
            </w:pPr>
          </w:p>
        </w:tc>
        <w:tc>
          <w:tcPr>
            <w:tcW w:w="124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3F4F" w:rsidRPr="00841605" w:rsidRDefault="006A3F4F" w:rsidP="009B1CF2">
            <w:pPr>
              <w:jc w:val="center"/>
              <w:rPr>
                <w:color w:val="000000" w:themeColor="text1"/>
              </w:rPr>
            </w:pPr>
            <w:r w:rsidRPr="00841605">
              <w:rPr>
                <w:color w:val="000000" w:themeColor="text1"/>
              </w:rPr>
              <w:t>Total da Composição</w:t>
            </w:r>
          </w:p>
        </w:tc>
        <w:tc>
          <w:tcPr>
            <w:tcW w:w="489" w:type="pct"/>
            <w:tcBorders>
              <w:top w:val="nil"/>
              <w:left w:val="nil"/>
              <w:bottom w:val="single" w:sz="4" w:space="0" w:color="auto"/>
              <w:right w:val="single" w:sz="4" w:space="0" w:color="auto"/>
            </w:tcBorders>
            <w:shd w:val="clear" w:color="auto" w:fill="auto"/>
            <w:vAlign w:val="center"/>
            <w:hideMark/>
          </w:tcPr>
          <w:p w:rsidR="006A3F4F" w:rsidRPr="00290F43" w:rsidRDefault="006A3F4F" w:rsidP="009B1CF2">
            <w:pPr>
              <w:jc w:val="center"/>
              <w:rPr>
                <w:color w:val="000000" w:themeColor="text1"/>
                <w:highlight w:val="yellow"/>
              </w:rPr>
            </w:pPr>
            <w:r w:rsidRPr="00290F43">
              <w:rPr>
                <w:color w:val="000000" w:themeColor="text1"/>
                <w:highlight w:val="yellow"/>
              </w:rPr>
              <w:t>100,00%</w:t>
            </w:r>
          </w:p>
        </w:tc>
        <w:tc>
          <w:tcPr>
            <w:tcW w:w="489" w:type="pct"/>
            <w:tcBorders>
              <w:top w:val="nil"/>
              <w:left w:val="nil"/>
              <w:bottom w:val="single" w:sz="4" w:space="0" w:color="auto"/>
              <w:right w:val="single" w:sz="4" w:space="0" w:color="auto"/>
            </w:tcBorders>
            <w:shd w:val="clear" w:color="auto" w:fill="auto"/>
            <w:vAlign w:val="center"/>
            <w:hideMark/>
          </w:tcPr>
          <w:p w:rsidR="006A3F4F" w:rsidRPr="00290F43" w:rsidRDefault="006A3F4F" w:rsidP="009B1CF2">
            <w:pPr>
              <w:jc w:val="center"/>
              <w:rPr>
                <w:color w:val="000000" w:themeColor="text1"/>
                <w:highlight w:val="yellow"/>
              </w:rPr>
            </w:pPr>
            <w:r w:rsidRPr="00290F43">
              <w:rPr>
                <w:color w:val="000000" w:themeColor="text1"/>
                <w:highlight w:val="yellow"/>
              </w:rPr>
              <w:t>R$ 302,99</w:t>
            </w:r>
          </w:p>
        </w:tc>
      </w:tr>
    </w:tbl>
    <w:p w:rsidR="007F7B9C" w:rsidRPr="00841605" w:rsidRDefault="007F7B9C" w:rsidP="007F7B9C">
      <w:pPr>
        <w:pStyle w:val="Corpodetexto"/>
        <w:jc w:val="center"/>
        <w:rPr>
          <w:lang w:eastAsia="ar-SA"/>
        </w:rPr>
      </w:pPr>
    </w:p>
    <w:p w:rsidR="00E04C22" w:rsidRPr="00841605" w:rsidRDefault="00E04C22" w:rsidP="007F7B9C">
      <w:pPr>
        <w:pStyle w:val="Corpodetexto"/>
        <w:jc w:val="center"/>
        <w:rPr>
          <w:lang w:eastAsia="ar-SA"/>
        </w:rPr>
      </w:pPr>
    </w:p>
    <w:p w:rsidR="00E04C22" w:rsidRPr="00841605" w:rsidRDefault="00E04C22" w:rsidP="007F7B9C">
      <w:pPr>
        <w:pStyle w:val="Corpodetexto"/>
        <w:jc w:val="center"/>
        <w:rPr>
          <w:lang w:eastAsia="ar-SA"/>
        </w:rPr>
      </w:pPr>
    </w:p>
    <w:p w:rsidR="00E04C22" w:rsidRPr="00841605" w:rsidRDefault="00E04C22" w:rsidP="007F7B9C">
      <w:pPr>
        <w:pStyle w:val="Corpodetexto"/>
        <w:jc w:val="center"/>
        <w:rPr>
          <w:lang w:eastAsia="ar-SA"/>
        </w:rPr>
      </w:pPr>
    </w:p>
    <w:p w:rsidR="00E04C22" w:rsidRPr="00841605" w:rsidRDefault="00E04C22" w:rsidP="007F7B9C">
      <w:pPr>
        <w:pStyle w:val="Corpodetexto"/>
        <w:jc w:val="center"/>
        <w:rPr>
          <w:lang w:eastAsia="ar-SA"/>
        </w:rPr>
      </w:pPr>
    </w:p>
    <w:p w:rsidR="00E04C22" w:rsidRPr="00841605" w:rsidRDefault="00E04C22" w:rsidP="007F7B9C">
      <w:pPr>
        <w:pStyle w:val="Corpodetexto"/>
        <w:jc w:val="center"/>
        <w:rPr>
          <w:lang w:eastAsia="ar-SA"/>
        </w:rPr>
      </w:pPr>
    </w:p>
    <w:p w:rsidR="00E04C22" w:rsidRPr="00841605" w:rsidRDefault="00E04C22" w:rsidP="007F7B9C">
      <w:pPr>
        <w:pStyle w:val="Corpodetexto"/>
        <w:jc w:val="center"/>
        <w:rPr>
          <w:lang w:eastAsia="ar-SA"/>
        </w:rPr>
      </w:pPr>
    </w:p>
    <w:p w:rsidR="00E04C22" w:rsidRPr="00841605" w:rsidRDefault="00E04C22" w:rsidP="007F7B9C">
      <w:pPr>
        <w:pStyle w:val="Corpodetexto"/>
        <w:jc w:val="center"/>
        <w:rPr>
          <w:lang w:eastAsia="ar-SA"/>
        </w:rPr>
      </w:pPr>
    </w:p>
    <w:p w:rsidR="00E04C22" w:rsidRPr="00841605" w:rsidRDefault="00E04C22" w:rsidP="007F7B9C">
      <w:pPr>
        <w:pStyle w:val="Corpodetexto"/>
        <w:jc w:val="center"/>
        <w:rPr>
          <w:lang w:eastAsia="ar-SA"/>
        </w:rPr>
      </w:pPr>
    </w:p>
    <w:p w:rsidR="00E04C22" w:rsidRPr="00841605" w:rsidRDefault="00E04C22" w:rsidP="007F7B9C">
      <w:pPr>
        <w:pStyle w:val="Corpodetexto"/>
        <w:jc w:val="center"/>
        <w:rPr>
          <w:lang w:eastAsia="ar-SA"/>
        </w:rPr>
      </w:pPr>
    </w:p>
    <w:p w:rsidR="00E04C22" w:rsidRPr="00841605" w:rsidRDefault="00E04C22" w:rsidP="007F7B9C">
      <w:pPr>
        <w:pStyle w:val="Corpodetexto"/>
        <w:jc w:val="center"/>
        <w:rPr>
          <w:lang w:eastAsia="ar-SA"/>
        </w:rPr>
      </w:pPr>
    </w:p>
    <w:p w:rsidR="00A677EA" w:rsidRPr="00841605" w:rsidRDefault="00A677EA" w:rsidP="00A677EA">
      <w:pPr>
        <w:pStyle w:val="Corpodetexto"/>
        <w:rPr>
          <w:lang w:eastAsia="ar-SA"/>
        </w:rPr>
      </w:pPr>
      <w:r w:rsidRPr="00841605">
        <w:rPr>
          <w:lang w:eastAsia="ar-SA"/>
        </w:rPr>
        <w:lastRenderedPageBreak/>
        <w:t xml:space="preserve">Grupo 1 - </w:t>
      </w:r>
      <w:r w:rsidR="007F7B9C" w:rsidRPr="00841605">
        <w:rPr>
          <w:lang w:eastAsia="ar-SA"/>
        </w:rPr>
        <w:t xml:space="preserve">Tabela </w:t>
      </w:r>
      <w:r w:rsidRPr="00841605">
        <w:rPr>
          <w:lang w:eastAsia="ar-SA"/>
        </w:rPr>
        <w:t>I</w:t>
      </w:r>
      <w:r w:rsidR="007F7B9C" w:rsidRPr="00841605">
        <w:rPr>
          <w:lang w:eastAsia="ar-SA"/>
        </w:rPr>
        <w:t xml:space="preserve"> </w:t>
      </w:r>
    </w:p>
    <w:p w:rsidR="007F7B9C" w:rsidRPr="00841605" w:rsidRDefault="00E04C22" w:rsidP="00A677EA">
      <w:pPr>
        <w:pStyle w:val="Corpodetexto"/>
        <w:rPr>
          <w:lang w:eastAsia="ar-SA"/>
        </w:rPr>
      </w:pPr>
      <w:r w:rsidRPr="00841605">
        <w:rPr>
          <w:lang w:eastAsia="ar-SA"/>
        </w:rPr>
        <w:t>ITENS PREGÃO</w:t>
      </w:r>
      <w:r w:rsidR="00A677EA" w:rsidRPr="00841605">
        <w:rPr>
          <w:lang w:eastAsia="ar-SA"/>
        </w:rPr>
        <w:t xml:space="preserve"> </w:t>
      </w:r>
      <w:proofErr w:type="gramStart"/>
      <w:r w:rsidR="00A677EA" w:rsidRPr="00841605">
        <w:rPr>
          <w:lang w:eastAsia="ar-SA"/>
        </w:rPr>
        <w:t>1</w:t>
      </w:r>
      <w:proofErr w:type="gramEnd"/>
      <w:r w:rsidR="00A677EA" w:rsidRPr="00841605">
        <w:rPr>
          <w:lang w:eastAsia="ar-SA"/>
        </w:rPr>
        <w:t xml:space="preserve"> e 2</w:t>
      </w:r>
      <w:r w:rsidR="007F7B9C" w:rsidRPr="00841605">
        <w:rPr>
          <w:lang w:eastAsia="ar-SA"/>
        </w:rPr>
        <w:t xml:space="preserve"> </w:t>
      </w:r>
      <w:r w:rsidRPr="00841605">
        <w:rPr>
          <w:lang w:eastAsia="ar-SA"/>
        </w:rPr>
        <w:t>(</w:t>
      </w:r>
      <w:r w:rsidR="007F7B9C" w:rsidRPr="00841605">
        <w:rPr>
          <w:lang w:eastAsia="ar-SA"/>
        </w:rPr>
        <w:t>Quantitativo e preço PARA O TERRENO DO CAMPUS DO IFPR SITUADO NA CIDADE DE CASCAVEL – PERÍMETRO DE 743,02 m</w:t>
      </w:r>
      <w:r w:rsidRPr="00841605">
        <w:rPr>
          <w:lang w:eastAsia="ar-SA"/>
        </w:rPr>
        <w:t>)</w:t>
      </w:r>
    </w:p>
    <w:tbl>
      <w:tblPr>
        <w:tblW w:w="4577" w:type="pct"/>
        <w:tblInd w:w="-72" w:type="dxa"/>
        <w:tblCellMar>
          <w:left w:w="70" w:type="dxa"/>
          <w:right w:w="70" w:type="dxa"/>
        </w:tblCellMar>
        <w:tblLook w:val="04A0" w:firstRow="1" w:lastRow="0" w:firstColumn="1" w:lastColumn="0" w:noHBand="0" w:noVBand="1"/>
      </w:tblPr>
      <w:tblGrid>
        <w:gridCol w:w="824"/>
        <w:gridCol w:w="1377"/>
        <w:gridCol w:w="797"/>
        <w:gridCol w:w="5707"/>
        <w:gridCol w:w="752"/>
        <w:gridCol w:w="814"/>
        <w:gridCol w:w="1324"/>
        <w:gridCol w:w="1352"/>
      </w:tblGrid>
      <w:tr w:rsidR="006A3F4F" w:rsidRPr="00841605" w:rsidTr="009B1CF2">
        <w:trPr>
          <w:trHeight w:val="1211"/>
        </w:trPr>
        <w:tc>
          <w:tcPr>
            <w:tcW w:w="298" w:type="pct"/>
            <w:tcBorders>
              <w:top w:val="single" w:sz="8" w:space="0" w:color="auto"/>
              <w:left w:val="single" w:sz="8" w:space="0" w:color="auto"/>
              <w:bottom w:val="single" w:sz="8" w:space="0" w:color="auto"/>
              <w:right w:val="single" w:sz="4" w:space="0" w:color="auto"/>
            </w:tcBorders>
            <w:shd w:val="clear" w:color="CCFFFF" w:fill="D9D9D9"/>
            <w:vAlign w:val="center"/>
            <w:hideMark/>
          </w:tcPr>
          <w:p w:rsidR="006A3F4F" w:rsidRPr="00841605" w:rsidRDefault="006A3F4F" w:rsidP="009B1CF2">
            <w:pPr>
              <w:jc w:val="center"/>
              <w:rPr>
                <w:rFonts w:cs="Arial"/>
                <w:b/>
                <w:bCs/>
              </w:rPr>
            </w:pPr>
          </w:p>
          <w:p w:rsidR="006A3F4F" w:rsidRPr="00841605" w:rsidRDefault="006A3F4F" w:rsidP="009B1CF2">
            <w:pPr>
              <w:jc w:val="center"/>
              <w:rPr>
                <w:rFonts w:cs="Arial"/>
                <w:b/>
                <w:bCs/>
              </w:rPr>
            </w:pPr>
            <w:r w:rsidRPr="00841605">
              <w:rPr>
                <w:rFonts w:cs="Arial"/>
                <w:b/>
                <w:bCs/>
              </w:rPr>
              <w:t>ITEM</w:t>
            </w:r>
          </w:p>
          <w:p w:rsidR="006A3F4F" w:rsidRPr="00841605" w:rsidRDefault="006A3F4F" w:rsidP="009B1CF2">
            <w:pPr>
              <w:jc w:val="center"/>
              <w:rPr>
                <w:rFonts w:cs="Arial"/>
                <w:b/>
                <w:bCs/>
              </w:rPr>
            </w:pPr>
            <w:r w:rsidRPr="00841605">
              <w:rPr>
                <w:rFonts w:cs="Arial"/>
                <w:b/>
                <w:bCs/>
              </w:rPr>
              <w:t>CÓDIGO</w:t>
            </w:r>
          </w:p>
        </w:tc>
        <w:tc>
          <w:tcPr>
            <w:tcW w:w="540" w:type="pct"/>
            <w:tcBorders>
              <w:top w:val="single" w:sz="4" w:space="0" w:color="auto"/>
              <w:left w:val="nil"/>
              <w:bottom w:val="single" w:sz="4" w:space="0" w:color="auto"/>
              <w:right w:val="single" w:sz="4" w:space="0" w:color="auto"/>
            </w:tcBorders>
            <w:shd w:val="clear" w:color="CCFFFF" w:fill="D9D9D9"/>
          </w:tcPr>
          <w:p w:rsidR="006A3F4F" w:rsidRPr="00841605" w:rsidRDefault="006A3F4F" w:rsidP="009B1CF2">
            <w:pPr>
              <w:rPr>
                <w:rFonts w:cs="Arial"/>
                <w:b/>
                <w:bCs/>
              </w:rPr>
            </w:pPr>
          </w:p>
          <w:p w:rsidR="006A3F4F" w:rsidRPr="00841605" w:rsidRDefault="006A3F4F" w:rsidP="009B1CF2">
            <w:pPr>
              <w:jc w:val="center"/>
              <w:rPr>
                <w:rFonts w:cs="Arial"/>
                <w:b/>
                <w:bCs/>
              </w:rPr>
            </w:pPr>
            <w:r w:rsidRPr="00841605">
              <w:rPr>
                <w:rFonts w:cs="Arial"/>
                <w:b/>
                <w:bCs/>
              </w:rPr>
              <w:t>CÓDIGO</w:t>
            </w:r>
          </w:p>
          <w:p w:rsidR="006A3F4F" w:rsidRPr="00841605" w:rsidRDefault="006A3F4F" w:rsidP="009B1CF2">
            <w:pPr>
              <w:jc w:val="center"/>
              <w:rPr>
                <w:rFonts w:cs="Arial"/>
                <w:b/>
                <w:bCs/>
              </w:rPr>
            </w:pPr>
            <w:r w:rsidRPr="00841605">
              <w:rPr>
                <w:rFonts w:cs="Arial"/>
                <w:b/>
                <w:bCs/>
              </w:rPr>
              <w:t>SINAPI</w:t>
            </w:r>
          </w:p>
          <w:p w:rsidR="006A3F4F" w:rsidRPr="00841605" w:rsidRDefault="006A3F4F" w:rsidP="009B1CF2">
            <w:pPr>
              <w:jc w:val="center"/>
              <w:rPr>
                <w:rFonts w:cs="Arial"/>
                <w:b/>
                <w:bCs/>
              </w:rPr>
            </w:pPr>
            <w:r w:rsidRPr="00841605">
              <w:rPr>
                <w:rFonts w:cs="Arial"/>
                <w:b/>
                <w:bCs/>
              </w:rPr>
              <w:t>(ABRIL/ 2013)</w:t>
            </w:r>
          </w:p>
        </w:tc>
        <w:tc>
          <w:tcPr>
            <w:tcW w:w="316" w:type="pct"/>
            <w:tcBorders>
              <w:top w:val="single" w:sz="8" w:space="0" w:color="auto"/>
              <w:left w:val="single" w:sz="4" w:space="0" w:color="auto"/>
              <w:bottom w:val="single" w:sz="8" w:space="0" w:color="auto"/>
              <w:right w:val="single" w:sz="4" w:space="0" w:color="auto"/>
            </w:tcBorders>
            <w:shd w:val="clear" w:color="CCFFFF" w:fill="D9D9D9"/>
          </w:tcPr>
          <w:p w:rsidR="006A3F4F" w:rsidRPr="00841605" w:rsidRDefault="006A3F4F" w:rsidP="009B1CF2">
            <w:pPr>
              <w:rPr>
                <w:rFonts w:cs="Arial"/>
                <w:b/>
                <w:bCs/>
              </w:rPr>
            </w:pPr>
          </w:p>
          <w:p w:rsidR="006A3F4F" w:rsidRPr="00841605" w:rsidRDefault="006A3F4F" w:rsidP="009B1CF2">
            <w:pPr>
              <w:rPr>
                <w:rFonts w:cs="Arial"/>
                <w:b/>
                <w:bCs/>
              </w:rPr>
            </w:pPr>
          </w:p>
          <w:p w:rsidR="006A3F4F" w:rsidRPr="00841605" w:rsidRDefault="006A3F4F" w:rsidP="009B1CF2">
            <w:pPr>
              <w:rPr>
                <w:rFonts w:cs="Arial"/>
                <w:b/>
                <w:bCs/>
              </w:rPr>
            </w:pPr>
            <w:r w:rsidRPr="00841605">
              <w:rPr>
                <w:rFonts w:cs="Arial"/>
                <w:b/>
                <w:bCs/>
              </w:rPr>
              <w:t>TIPO DO</w:t>
            </w:r>
          </w:p>
          <w:p w:rsidR="006A3F4F" w:rsidRPr="00841605" w:rsidRDefault="006A3F4F" w:rsidP="009B1CF2">
            <w:pPr>
              <w:rPr>
                <w:rFonts w:cs="Arial"/>
                <w:b/>
                <w:bCs/>
              </w:rPr>
            </w:pPr>
            <w:r w:rsidRPr="00841605">
              <w:rPr>
                <w:rFonts w:cs="Arial"/>
                <w:b/>
                <w:bCs/>
              </w:rPr>
              <w:t xml:space="preserve">   ITEM</w:t>
            </w:r>
          </w:p>
        </w:tc>
        <w:tc>
          <w:tcPr>
            <w:tcW w:w="2212" w:type="pct"/>
            <w:tcBorders>
              <w:top w:val="single" w:sz="8" w:space="0" w:color="auto"/>
              <w:left w:val="single" w:sz="4" w:space="0" w:color="auto"/>
              <w:bottom w:val="single" w:sz="8" w:space="0" w:color="auto"/>
              <w:right w:val="single" w:sz="4" w:space="0" w:color="auto"/>
            </w:tcBorders>
            <w:shd w:val="clear" w:color="CCFFFF" w:fill="D9D9D9"/>
            <w:vAlign w:val="center"/>
            <w:hideMark/>
          </w:tcPr>
          <w:p w:rsidR="006A3F4F" w:rsidRPr="00841605" w:rsidRDefault="006A3F4F" w:rsidP="009B1CF2">
            <w:pPr>
              <w:jc w:val="center"/>
              <w:rPr>
                <w:rFonts w:cs="Arial"/>
                <w:b/>
                <w:bCs/>
                <w:color w:val="000000" w:themeColor="text1"/>
              </w:rPr>
            </w:pPr>
            <w:r w:rsidRPr="00841605">
              <w:rPr>
                <w:rFonts w:cs="Arial"/>
                <w:b/>
                <w:bCs/>
              </w:rPr>
              <w:t xml:space="preserve">COMPOSIÇÃO POR METRO LINEAR DE EXECUÇÃO DO BALDRAME E DO FORNECIMENTO E INSTALAÇÃO DO GRADIL, CONFORME ESPECIFICADO </w:t>
            </w:r>
            <w:r w:rsidRPr="00841605">
              <w:rPr>
                <w:rFonts w:cs="Arial"/>
                <w:b/>
                <w:bCs/>
                <w:color w:val="000000" w:themeColor="text1"/>
              </w:rPr>
              <w:t>EM PROJETO.</w:t>
            </w:r>
          </w:p>
          <w:p w:rsidR="006A3F4F" w:rsidRPr="00841605" w:rsidRDefault="006A3F4F" w:rsidP="009B1CF2">
            <w:pPr>
              <w:jc w:val="center"/>
              <w:rPr>
                <w:color w:val="000000" w:themeColor="text1"/>
              </w:rPr>
            </w:pPr>
            <w:r w:rsidRPr="00841605">
              <w:rPr>
                <w:color w:val="000000" w:themeColor="text1"/>
              </w:rPr>
              <w:t>COMPOSIÇÃO: CÓDIGO 401001 (SEOP) ADAPTADO</w:t>
            </w:r>
          </w:p>
          <w:p w:rsidR="006A3F4F" w:rsidRPr="00841605" w:rsidRDefault="006A3F4F" w:rsidP="009B1CF2">
            <w:pPr>
              <w:jc w:val="center"/>
              <w:rPr>
                <w:rFonts w:cs="Arial"/>
                <w:b/>
                <w:bCs/>
              </w:rPr>
            </w:pPr>
          </w:p>
        </w:tc>
        <w:tc>
          <w:tcPr>
            <w:tcW w:w="298" w:type="pct"/>
            <w:tcBorders>
              <w:top w:val="single" w:sz="8" w:space="0" w:color="auto"/>
              <w:left w:val="nil"/>
              <w:bottom w:val="single" w:sz="8" w:space="0" w:color="auto"/>
              <w:right w:val="single" w:sz="4" w:space="0" w:color="auto"/>
            </w:tcBorders>
            <w:shd w:val="clear" w:color="CCFFFF" w:fill="D9D9D9"/>
            <w:vAlign w:val="center"/>
            <w:hideMark/>
          </w:tcPr>
          <w:p w:rsidR="006A3F4F" w:rsidRPr="00841605" w:rsidRDefault="006A3F4F" w:rsidP="009B1CF2">
            <w:pPr>
              <w:jc w:val="center"/>
              <w:rPr>
                <w:rFonts w:cs="Arial"/>
                <w:b/>
                <w:bCs/>
              </w:rPr>
            </w:pPr>
            <w:r w:rsidRPr="00841605">
              <w:rPr>
                <w:rFonts w:cs="Arial"/>
                <w:b/>
                <w:bCs/>
              </w:rPr>
              <w:t>UNID.</w:t>
            </w:r>
          </w:p>
        </w:tc>
        <w:tc>
          <w:tcPr>
            <w:tcW w:w="291" w:type="pct"/>
            <w:tcBorders>
              <w:top w:val="single" w:sz="8" w:space="0" w:color="auto"/>
              <w:left w:val="nil"/>
              <w:bottom w:val="single" w:sz="8" w:space="0" w:color="auto"/>
              <w:right w:val="single" w:sz="4" w:space="0" w:color="auto"/>
            </w:tcBorders>
            <w:shd w:val="clear" w:color="CCFFFF" w:fill="D9D9D9"/>
            <w:vAlign w:val="center"/>
            <w:hideMark/>
          </w:tcPr>
          <w:p w:rsidR="006A3F4F" w:rsidRPr="00841605" w:rsidRDefault="006A3F4F" w:rsidP="009B1CF2">
            <w:pPr>
              <w:jc w:val="center"/>
              <w:rPr>
                <w:rFonts w:cs="Arial"/>
                <w:b/>
                <w:bCs/>
              </w:rPr>
            </w:pPr>
            <w:r w:rsidRPr="00841605">
              <w:rPr>
                <w:rFonts w:cs="Arial"/>
                <w:b/>
                <w:bCs/>
              </w:rPr>
              <w:t>QUANT.</w:t>
            </w:r>
          </w:p>
        </w:tc>
        <w:tc>
          <w:tcPr>
            <w:tcW w:w="514" w:type="pct"/>
            <w:tcBorders>
              <w:top w:val="single" w:sz="4" w:space="0" w:color="auto"/>
              <w:left w:val="nil"/>
              <w:bottom w:val="single" w:sz="4" w:space="0" w:color="auto"/>
              <w:right w:val="single" w:sz="4" w:space="0" w:color="auto"/>
            </w:tcBorders>
            <w:shd w:val="clear" w:color="CCFFFF" w:fill="D9D9D9"/>
          </w:tcPr>
          <w:p w:rsidR="006A3F4F" w:rsidRPr="00841605" w:rsidRDefault="006A3F4F" w:rsidP="009B1CF2">
            <w:pPr>
              <w:jc w:val="center"/>
              <w:rPr>
                <w:rFonts w:cs="Arial"/>
                <w:b/>
                <w:bCs/>
              </w:rPr>
            </w:pPr>
          </w:p>
          <w:p w:rsidR="006A3F4F" w:rsidRPr="00841605" w:rsidRDefault="006A3F4F" w:rsidP="009B1CF2">
            <w:pPr>
              <w:jc w:val="center"/>
              <w:rPr>
                <w:rFonts w:cs="Arial"/>
                <w:b/>
                <w:bCs/>
              </w:rPr>
            </w:pPr>
          </w:p>
          <w:p w:rsidR="006A3F4F" w:rsidRPr="00841605" w:rsidRDefault="006A3F4F" w:rsidP="009B1CF2">
            <w:pPr>
              <w:jc w:val="center"/>
              <w:rPr>
                <w:rFonts w:cs="Arial"/>
                <w:b/>
                <w:bCs/>
              </w:rPr>
            </w:pPr>
            <w:r w:rsidRPr="00841605">
              <w:rPr>
                <w:rFonts w:cs="Arial"/>
                <w:b/>
                <w:bCs/>
              </w:rPr>
              <w:t>CUSTO UNITÁRIO</w:t>
            </w:r>
          </w:p>
        </w:tc>
        <w:tc>
          <w:tcPr>
            <w:tcW w:w="532" w:type="pct"/>
            <w:tcBorders>
              <w:top w:val="single" w:sz="8" w:space="0" w:color="auto"/>
              <w:left w:val="single" w:sz="4" w:space="0" w:color="auto"/>
              <w:bottom w:val="single" w:sz="8" w:space="0" w:color="auto"/>
              <w:right w:val="single" w:sz="4" w:space="0" w:color="auto"/>
            </w:tcBorders>
            <w:shd w:val="clear" w:color="CCFFFF" w:fill="D9D9D9"/>
            <w:vAlign w:val="center"/>
            <w:hideMark/>
          </w:tcPr>
          <w:p w:rsidR="006A3F4F" w:rsidRPr="00841605" w:rsidRDefault="006A3F4F" w:rsidP="009B1CF2">
            <w:pPr>
              <w:jc w:val="center"/>
              <w:rPr>
                <w:rFonts w:cs="Arial"/>
                <w:b/>
                <w:bCs/>
              </w:rPr>
            </w:pPr>
            <w:r w:rsidRPr="00841605">
              <w:rPr>
                <w:rFonts w:cs="Arial"/>
                <w:b/>
                <w:bCs/>
              </w:rPr>
              <w:t xml:space="preserve">PREÇO TOTAL      Unit.  </w:t>
            </w:r>
          </w:p>
        </w:tc>
      </w:tr>
      <w:tr w:rsidR="006A3F4F" w:rsidRPr="00841605" w:rsidTr="009B1CF2">
        <w:trPr>
          <w:trHeight w:val="1817"/>
        </w:trPr>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F4F" w:rsidRPr="00841605" w:rsidRDefault="006A3F4F" w:rsidP="009B1CF2">
            <w:pPr>
              <w:jc w:val="center"/>
              <w:rPr>
                <w:color w:val="000000"/>
              </w:rPr>
            </w:pPr>
            <w:proofErr w:type="gramStart"/>
            <w:r w:rsidRPr="00841605">
              <w:rPr>
                <w:color w:val="000000"/>
              </w:rPr>
              <w:t>1</w:t>
            </w:r>
            <w:proofErr w:type="gramEnd"/>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6A3F4F" w:rsidRPr="00841605" w:rsidRDefault="006A3F4F" w:rsidP="009B1CF2">
            <w:pPr>
              <w:jc w:val="center"/>
              <w:rPr>
                <w:color w:val="000000"/>
              </w:rPr>
            </w:pPr>
            <w:r w:rsidRPr="00841605">
              <w:rPr>
                <w:color w:val="000000"/>
              </w:rPr>
              <w:t>CONFORME</w:t>
            </w:r>
          </w:p>
          <w:p w:rsidR="006A3F4F" w:rsidRPr="00841605" w:rsidRDefault="006A3F4F" w:rsidP="009B1CF2">
            <w:pPr>
              <w:jc w:val="center"/>
              <w:rPr>
                <w:color w:val="000000"/>
              </w:rPr>
            </w:pPr>
            <w:r w:rsidRPr="00841605">
              <w:rPr>
                <w:color w:val="000000"/>
              </w:rPr>
              <w:t>COMPOSIÇÃO</w:t>
            </w:r>
          </w:p>
          <w:p w:rsidR="006A3F4F" w:rsidRPr="00841605" w:rsidRDefault="006A3F4F" w:rsidP="009B1CF2">
            <w:pPr>
              <w:jc w:val="center"/>
              <w:rPr>
                <w:color w:val="000000"/>
              </w:rPr>
            </w:pPr>
            <w:r w:rsidRPr="00841605">
              <w:rPr>
                <w:color w:val="000000"/>
              </w:rPr>
              <w:t>ANTERIOR</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6A3F4F" w:rsidRPr="00841605" w:rsidRDefault="006A3F4F" w:rsidP="009B1CF2">
            <w:pPr>
              <w:jc w:val="center"/>
              <w:rPr>
                <w:color w:val="000000"/>
              </w:rPr>
            </w:pPr>
            <w:r w:rsidRPr="00841605">
              <w:rPr>
                <w:color w:val="000000"/>
              </w:rPr>
              <w:t>C</w:t>
            </w:r>
          </w:p>
          <w:p w:rsidR="006A3F4F" w:rsidRPr="00841605" w:rsidRDefault="006A3F4F" w:rsidP="009B1CF2">
            <w:pPr>
              <w:jc w:val="center"/>
              <w:rPr>
                <w:color w:val="000000"/>
              </w:rPr>
            </w:pPr>
          </w:p>
        </w:tc>
        <w:tc>
          <w:tcPr>
            <w:tcW w:w="2212" w:type="pct"/>
            <w:tcBorders>
              <w:top w:val="single" w:sz="4" w:space="0" w:color="auto"/>
              <w:left w:val="nil"/>
              <w:bottom w:val="single" w:sz="4" w:space="0" w:color="auto"/>
              <w:right w:val="single" w:sz="4" w:space="0" w:color="auto"/>
            </w:tcBorders>
            <w:shd w:val="clear" w:color="auto" w:fill="auto"/>
            <w:vAlign w:val="bottom"/>
            <w:hideMark/>
          </w:tcPr>
          <w:p w:rsidR="006A3F4F" w:rsidRPr="00841605" w:rsidRDefault="006A3F4F" w:rsidP="009B1CF2">
            <w:pPr>
              <w:jc w:val="center"/>
              <w:rPr>
                <w:color w:val="000000"/>
              </w:rPr>
            </w:pPr>
            <w:r w:rsidRPr="00841605">
              <w:rPr>
                <w:color w:val="000000"/>
              </w:rPr>
              <w:t xml:space="preserve">EXECUÇÃO DE BALDRAME E FORNECIMENTO E INSTALAÇÃO de GRADIL CONFECCIONADO EM PERFIL DE AÇO CARBONO SOLDADOS PELO PROCESSO DE ELETROFUSÃO E TRATADOS COM GALVANIZAÇÃO A FOGO, COM ACABAMENTO EM PINTURA ELETROSTÁSTICA À BASE DE POLIÉSTER EM PÓ NA COR VERDE </w:t>
            </w:r>
            <w:proofErr w:type="gramStart"/>
            <w:r w:rsidRPr="00841605">
              <w:rPr>
                <w:color w:val="000000"/>
              </w:rPr>
              <w:t>FOLHA</w:t>
            </w:r>
            <w:proofErr w:type="gramEnd"/>
          </w:p>
        </w:tc>
        <w:tc>
          <w:tcPr>
            <w:tcW w:w="298" w:type="pct"/>
            <w:tcBorders>
              <w:top w:val="single" w:sz="4" w:space="0" w:color="auto"/>
              <w:left w:val="nil"/>
              <w:bottom w:val="single" w:sz="4" w:space="0" w:color="auto"/>
              <w:right w:val="single" w:sz="4" w:space="0" w:color="auto"/>
            </w:tcBorders>
            <w:shd w:val="clear" w:color="auto" w:fill="auto"/>
            <w:noWrap/>
            <w:vAlign w:val="center"/>
            <w:hideMark/>
          </w:tcPr>
          <w:p w:rsidR="006A3F4F" w:rsidRPr="00841605" w:rsidRDefault="006A3F4F" w:rsidP="009B1CF2">
            <w:pPr>
              <w:jc w:val="center"/>
              <w:rPr>
                <w:color w:val="000000"/>
              </w:rPr>
            </w:pPr>
            <w:r w:rsidRPr="00841605">
              <w:rPr>
                <w:color w:val="000000"/>
              </w:rPr>
              <w:t>M</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6A3F4F" w:rsidRPr="00841605" w:rsidRDefault="006A3F4F" w:rsidP="009B1CF2">
            <w:pPr>
              <w:jc w:val="center"/>
              <w:rPr>
                <w:color w:val="000000"/>
              </w:rPr>
            </w:pPr>
            <w:r w:rsidRPr="00841605">
              <w:rPr>
                <w:color w:val="000000"/>
              </w:rPr>
              <w:t>743,02</w:t>
            </w:r>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rsidR="006A3F4F" w:rsidRPr="00290F43" w:rsidRDefault="006A3F4F" w:rsidP="009B1CF2">
            <w:pPr>
              <w:jc w:val="center"/>
              <w:rPr>
                <w:color w:val="000000"/>
                <w:highlight w:val="yellow"/>
              </w:rPr>
            </w:pPr>
            <w:r w:rsidRPr="00290F43">
              <w:rPr>
                <w:color w:val="000000"/>
                <w:highlight w:val="yellow"/>
              </w:rPr>
              <w:t>R$ 302,99</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6A3F4F" w:rsidRPr="00290F43" w:rsidRDefault="006A3F4F" w:rsidP="009B1CF2">
            <w:pPr>
              <w:jc w:val="center"/>
              <w:rPr>
                <w:color w:val="000000"/>
                <w:highlight w:val="yellow"/>
              </w:rPr>
            </w:pPr>
            <w:r w:rsidRPr="00290F43">
              <w:rPr>
                <w:color w:val="000000"/>
                <w:highlight w:val="yellow"/>
              </w:rPr>
              <w:t xml:space="preserve"> R$ 225.127,63 </w:t>
            </w:r>
          </w:p>
        </w:tc>
      </w:tr>
      <w:tr w:rsidR="006A3F4F" w:rsidRPr="00841605" w:rsidTr="009B1CF2">
        <w:trPr>
          <w:trHeight w:val="1541"/>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6A3F4F" w:rsidRPr="00841605" w:rsidRDefault="006A3F4F" w:rsidP="009B1CF2">
            <w:pPr>
              <w:jc w:val="center"/>
              <w:rPr>
                <w:color w:val="000000" w:themeColor="text1"/>
              </w:rPr>
            </w:pPr>
            <w:r w:rsidRPr="00841605">
              <w:rPr>
                <w:color w:val="000000" w:themeColor="text1"/>
              </w:rPr>
              <w:t> </w:t>
            </w:r>
            <w:proofErr w:type="gramStart"/>
            <w:r w:rsidRPr="00841605">
              <w:rPr>
                <w:color w:val="000000" w:themeColor="text1"/>
              </w:rPr>
              <w:t>2</w:t>
            </w:r>
            <w:proofErr w:type="gramEnd"/>
          </w:p>
        </w:tc>
        <w:tc>
          <w:tcPr>
            <w:tcW w:w="540" w:type="pct"/>
            <w:tcBorders>
              <w:top w:val="nil"/>
              <w:left w:val="nil"/>
              <w:bottom w:val="single" w:sz="4" w:space="0" w:color="auto"/>
              <w:right w:val="single" w:sz="4" w:space="0" w:color="auto"/>
            </w:tcBorders>
            <w:shd w:val="clear" w:color="auto" w:fill="auto"/>
            <w:vAlign w:val="center"/>
            <w:hideMark/>
          </w:tcPr>
          <w:p w:rsidR="006A3F4F" w:rsidRPr="00841605" w:rsidRDefault="006A3F4F" w:rsidP="009B1CF2">
            <w:pPr>
              <w:jc w:val="center"/>
              <w:rPr>
                <w:color w:val="000000" w:themeColor="text1"/>
              </w:rPr>
            </w:pPr>
            <w:r w:rsidRPr="00841605">
              <w:rPr>
                <w:color w:val="000000" w:themeColor="text1"/>
              </w:rPr>
              <w:t>COTAÇÃO DE MERCADO </w:t>
            </w:r>
          </w:p>
        </w:tc>
        <w:tc>
          <w:tcPr>
            <w:tcW w:w="316" w:type="pct"/>
            <w:tcBorders>
              <w:top w:val="nil"/>
              <w:left w:val="nil"/>
              <w:bottom w:val="single" w:sz="4" w:space="0" w:color="auto"/>
              <w:right w:val="single" w:sz="4" w:space="0" w:color="auto"/>
            </w:tcBorders>
            <w:shd w:val="clear" w:color="000000" w:fill="FFFFFF"/>
            <w:vAlign w:val="center"/>
            <w:hideMark/>
          </w:tcPr>
          <w:p w:rsidR="006A3F4F" w:rsidRPr="00841605" w:rsidRDefault="006A3F4F" w:rsidP="009B1CF2">
            <w:pPr>
              <w:jc w:val="center"/>
              <w:rPr>
                <w:color w:val="000000" w:themeColor="text1"/>
              </w:rPr>
            </w:pPr>
            <w:r w:rsidRPr="00841605">
              <w:rPr>
                <w:color w:val="000000" w:themeColor="text1"/>
              </w:rPr>
              <w:t>X </w:t>
            </w:r>
          </w:p>
        </w:tc>
        <w:tc>
          <w:tcPr>
            <w:tcW w:w="2212" w:type="pct"/>
            <w:tcBorders>
              <w:top w:val="nil"/>
              <w:left w:val="nil"/>
              <w:bottom w:val="single" w:sz="4" w:space="0" w:color="auto"/>
              <w:right w:val="single" w:sz="4" w:space="0" w:color="auto"/>
            </w:tcBorders>
            <w:shd w:val="clear" w:color="auto" w:fill="auto"/>
            <w:vAlign w:val="center"/>
            <w:hideMark/>
          </w:tcPr>
          <w:p w:rsidR="006A3F4F" w:rsidRPr="00841605" w:rsidRDefault="006A3F4F" w:rsidP="009B1CF2">
            <w:pPr>
              <w:jc w:val="center"/>
              <w:rPr>
                <w:color w:val="000000" w:themeColor="text1"/>
              </w:rPr>
            </w:pPr>
            <w:r w:rsidRPr="00841605">
              <w:rPr>
                <w:caps/>
                <w:color w:val="000000" w:themeColor="text1"/>
              </w:rPr>
              <w:t xml:space="preserve">PORTÃO de correr, dimensão 2,00 x 4,00m, em estrutura metálica composta por três perfis tubulares de seção retangular 80 x </w:t>
            </w:r>
            <w:proofErr w:type="gramStart"/>
            <w:r w:rsidRPr="00841605">
              <w:rPr>
                <w:caps/>
                <w:color w:val="000000" w:themeColor="text1"/>
              </w:rPr>
              <w:t>40mm</w:t>
            </w:r>
            <w:proofErr w:type="gramEnd"/>
            <w:r w:rsidRPr="00841605">
              <w:rPr>
                <w:caps/>
                <w:color w:val="000000" w:themeColor="text1"/>
              </w:rPr>
              <w:t>, em metalon, com pintura de fundo e acabamento em esmalte sintético na cor verde, contendo trinco e porta cadeado, com reforço horizontal nos dois extremos da grade distante 15cm, conforme detalhe do projeto</w:t>
            </w:r>
          </w:p>
        </w:tc>
        <w:tc>
          <w:tcPr>
            <w:tcW w:w="298" w:type="pct"/>
            <w:tcBorders>
              <w:top w:val="nil"/>
              <w:left w:val="nil"/>
              <w:bottom w:val="single" w:sz="4" w:space="0" w:color="auto"/>
              <w:right w:val="single" w:sz="4" w:space="0" w:color="auto"/>
            </w:tcBorders>
            <w:shd w:val="clear" w:color="auto" w:fill="auto"/>
            <w:vAlign w:val="center"/>
            <w:hideMark/>
          </w:tcPr>
          <w:p w:rsidR="006A3F4F" w:rsidRPr="00841605" w:rsidRDefault="006A3F4F" w:rsidP="009B1CF2">
            <w:pPr>
              <w:jc w:val="center"/>
              <w:rPr>
                <w:color w:val="000000" w:themeColor="text1"/>
              </w:rPr>
            </w:pPr>
            <w:r w:rsidRPr="00841605">
              <w:rPr>
                <w:color w:val="000000" w:themeColor="text1"/>
              </w:rPr>
              <w:t>UD</w:t>
            </w:r>
          </w:p>
        </w:tc>
        <w:tc>
          <w:tcPr>
            <w:tcW w:w="291" w:type="pct"/>
            <w:tcBorders>
              <w:top w:val="nil"/>
              <w:left w:val="nil"/>
              <w:bottom w:val="single" w:sz="4" w:space="0" w:color="auto"/>
              <w:right w:val="single" w:sz="4" w:space="0" w:color="auto"/>
            </w:tcBorders>
            <w:shd w:val="clear" w:color="auto" w:fill="auto"/>
            <w:vAlign w:val="center"/>
            <w:hideMark/>
          </w:tcPr>
          <w:p w:rsidR="006A3F4F" w:rsidRPr="00841605" w:rsidRDefault="006A3F4F" w:rsidP="009B1CF2">
            <w:pPr>
              <w:jc w:val="center"/>
              <w:rPr>
                <w:color w:val="000000" w:themeColor="text1"/>
              </w:rPr>
            </w:pPr>
            <w:proofErr w:type="gramStart"/>
            <w:r w:rsidRPr="00841605">
              <w:rPr>
                <w:color w:val="000000"/>
              </w:rPr>
              <w:t>2</w:t>
            </w:r>
            <w:proofErr w:type="gramEnd"/>
          </w:p>
        </w:tc>
        <w:tc>
          <w:tcPr>
            <w:tcW w:w="519" w:type="pct"/>
            <w:tcBorders>
              <w:top w:val="nil"/>
              <w:left w:val="nil"/>
              <w:bottom w:val="single" w:sz="4" w:space="0" w:color="auto"/>
              <w:right w:val="single" w:sz="4" w:space="0" w:color="auto"/>
            </w:tcBorders>
            <w:shd w:val="clear" w:color="000000" w:fill="FFFFFF"/>
            <w:vAlign w:val="center"/>
            <w:hideMark/>
          </w:tcPr>
          <w:p w:rsidR="006A3F4F" w:rsidRPr="00290F43" w:rsidRDefault="006A3F4F" w:rsidP="009B1CF2">
            <w:pPr>
              <w:jc w:val="center"/>
              <w:rPr>
                <w:color w:val="000000" w:themeColor="text1"/>
                <w:highlight w:val="yellow"/>
              </w:rPr>
            </w:pPr>
            <w:r w:rsidRPr="00290F43">
              <w:rPr>
                <w:color w:val="000000" w:themeColor="text1"/>
                <w:highlight w:val="yellow"/>
              </w:rPr>
              <w:t>R$ 2586,79</w:t>
            </w:r>
          </w:p>
        </w:tc>
        <w:tc>
          <w:tcPr>
            <w:tcW w:w="526" w:type="pct"/>
            <w:tcBorders>
              <w:top w:val="nil"/>
              <w:left w:val="nil"/>
              <w:bottom w:val="single" w:sz="4" w:space="0" w:color="auto"/>
              <w:right w:val="single" w:sz="4" w:space="0" w:color="auto"/>
            </w:tcBorders>
            <w:shd w:val="clear" w:color="auto" w:fill="auto"/>
            <w:vAlign w:val="center"/>
            <w:hideMark/>
          </w:tcPr>
          <w:p w:rsidR="006A3F4F" w:rsidRPr="00290F43" w:rsidRDefault="006A3F4F" w:rsidP="009B1CF2">
            <w:pPr>
              <w:jc w:val="center"/>
              <w:rPr>
                <w:color w:val="000000" w:themeColor="text1"/>
                <w:highlight w:val="yellow"/>
              </w:rPr>
            </w:pPr>
            <w:r w:rsidRPr="00290F43">
              <w:rPr>
                <w:color w:val="000000" w:themeColor="text1"/>
                <w:highlight w:val="yellow"/>
              </w:rPr>
              <w:t>R$ 5.173,58</w:t>
            </w:r>
          </w:p>
        </w:tc>
      </w:tr>
      <w:tr w:rsidR="006A3F4F" w:rsidRPr="00841605" w:rsidTr="009B1CF2">
        <w:trPr>
          <w:trHeight w:val="300"/>
        </w:trPr>
        <w:tc>
          <w:tcPr>
            <w:tcW w:w="3955" w:type="pct"/>
            <w:gridSpan w:val="6"/>
            <w:tcBorders>
              <w:top w:val="single" w:sz="4" w:space="0" w:color="auto"/>
              <w:left w:val="nil"/>
              <w:bottom w:val="nil"/>
              <w:right w:val="nil"/>
            </w:tcBorders>
            <w:shd w:val="clear" w:color="auto" w:fill="auto"/>
            <w:noWrap/>
            <w:vAlign w:val="bottom"/>
            <w:hideMark/>
          </w:tcPr>
          <w:p w:rsidR="006A3F4F" w:rsidRPr="00841605" w:rsidRDefault="006A3F4F" w:rsidP="009B1CF2">
            <w:pPr>
              <w:jc w:val="center"/>
              <w:rPr>
                <w:color w:val="000000"/>
              </w:rPr>
            </w:pPr>
            <w:r w:rsidRPr="00841605">
              <w:rPr>
                <w:color w:val="000000"/>
              </w:rPr>
              <w:t> </w:t>
            </w:r>
          </w:p>
        </w:tc>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6A3F4F" w:rsidRPr="00290F43" w:rsidRDefault="006A3F4F" w:rsidP="009B1CF2">
            <w:pPr>
              <w:jc w:val="center"/>
              <w:rPr>
                <w:color w:val="000000"/>
                <w:highlight w:val="yellow"/>
              </w:rPr>
            </w:pPr>
            <w:r w:rsidRPr="00290F43">
              <w:rPr>
                <w:color w:val="000000"/>
                <w:highlight w:val="yellow"/>
              </w:rPr>
              <w:t>TOTAL</w:t>
            </w:r>
          </w:p>
        </w:tc>
        <w:tc>
          <w:tcPr>
            <w:tcW w:w="526" w:type="pct"/>
            <w:tcBorders>
              <w:top w:val="nil"/>
              <w:left w:val="nil"/>
              <w:bottom w:val="single" w:sz="4" w:space="0" w:color="auto"/>
              <w:right w:val="single" w:sz="4" w:space="0" w:color="auto"/>
            </w:tcBorders>
            <w:shd w:val="clear" w:color="auto" w:fill="auto"/>
            <w:noWrap/>
            <w:vAlign w:val="bottom"/>
            <w:hideMark/>
          </w:tcPr>
          <w:p w:rsidR="006A3F4F" w:rsidRPr="00290F43" w:rsidRDefault="006A3F4F" w:rsidP="009B1CF2">
            <w:pPr>
              <w:jc w:val="left"/>
              <w:rPr>
                <w:color w:val="000000"/>
                <w:highlight w:val="yellow"/>
              </w:rPr>
            </w:pPr>
            <w:r w:rsidRPr="00290F43">
              <w:rPr>
                <w:color w:val="000000"/>
                <w:highlight w:val="yellow"/>
              </w:rPr>
              <w:t xml:space="preserve"> R$ 230.301,21 </w:t>
            </w:r>
          </w:p>
        </w:tc>
      </w:tr>
    </w:tbl>
    <w:p w:rsidR="00384658" w:rsidRPr="00841605" w:rsidRDefault="00384658" w:rsidP="00384658">
      <w:pPr>
        <w:pStyle w:val="Corpodetexto"/>
        <w:jc w:val="center"/>
        <w:rPr>
          <w:lang w:eastAsia="ar-SA"/>
        </w:rPr>
      </w:pPr>
    </w:p>
    <w:p w:rsidR="00384658" w:rsidRPr="00841605" w:rsidRDefault="00384658" w:rsidP="00384658">
      <w:pPr>
        <w:pStyle w:val="Corpodetexto"/>
        <w:jc w:val="center"/>
        <w:rPr>
          <w:lang w:eastAsia="ar-SA"/>
        </w:rPr>
      </w:pPr>
    </w:p>
    <w:p w:rsidR="00A677EA" w:rsidRPr="00841605" w:rsidRDefault="00A677EA" w:rsidP="00384658">
      <w:pPr>
        <w:pStyle w:val="Corpodetexto"/>
        <w:jc w:val="center"/>
        <w:rPr>
          <w:lang w:eastAsia="ar-SA"/>
        </w:rPr>
      </w:pPr>
    </w:p>
    <w:p w:rsidR="000C5C45" w:rsidRPr="00841605" w:rsidRDefault="000C5C45" w:rsidP="00384658">
      <w:pPr>
        <w:pStyle w:val="Corpodetexto"/>
        <w:jc w:val="center"/>
        <w:rPr>
          <w:lang w:eastAsia="ar-SA"/>
        </w:rPr>
      </w:pPr>
    </w:p>
    <w:p w:rsidR="000C5C45" w:rsidRPr="00841605" w:rsidRDefault="000C5C45" w:rsidP="00384658">
      <w:pPr>
        <w:pStyle w:val="Corpodetexto"/>
        <w:jc w:val="center"/>
        <w:rPr>
          <w:lang w:eastAsia="ar-SA"/>
        </w:rPr>
      </w:pPr>
    </w:p>
    <w:p w:rsidR="00A677EA" w:rsidRPr="00841605" w:rsidRDefault="00A677EA" w:rsidP="00A677EA">
      <w:pPr>
        <w:pStyle w:val="Corpodetexto"/>
        <w:jc w:val="left"/>
        <w:rPr>
          <w:lang w:eastAsia="ar-SA"/>
        </w:rPr>
      </w:pPr>
      <w:r w:rsidRPr="00841605">
        <w:rPr>
          <w:lang w:eastAsia="ar-SA"/>
        </w:rPr>
        <w:lastRenderedPageBreak/>
        <w:t xml:space="preserve">Grupo 2 - </w:t>
      </w:r>
      <w:r w:rsidR="00384658" w:rsidRPr="00841605">
        <w:rPr>
          <w:lang w:eastAsia="ar-SA"/>
        </w:rPr>
        <w:t xml:space="preserve">Tabela </w:t>
      </w:r>
      <w:r w:rsidRPr="00841605">
        <w:rPr>
          <w:lang w:eastAsia="ar-SA"/>
        </w:rPr>
        <w:t>II</w:t>
      </w:r>
      <w:r w:rsidR="00384658" w:rsidRPr="00841605">
        <w:rPr>
          <w:lang w:eastAsia="ar-SA"/>
        </w:rPr>
        <w:t xml:space="preserve"> </w:t>
      </w:r>
    </w:p>
    <w:p w:rsidR="00384658" w:rsidRPr="00841605" w:rsidRDefault="00A677EA" w:rsidP="00A677EA">
      <w:pPr>
        <w:pStyle w:val="Corpodetexto"/>
        <w:jc w:val="left"/>
        <w:rPr>
          <w:lang w:eastAsia="ar-SA"/>
        </w:rPr>
      </w:pPr>
      <w:r w:rsidRPr="00841605">
        <w:rPr>
          <w:lang w:eastAsia="ar-SA"/>
        </w:rPr>
        <w:t xml:space="preserve">ITENS PREGÃO </w:t>
      </w:r>
      <w:proofErr w:type="gramStart"/>
      <w:r w:rsidRPr="00841605">
        <w:rPr>
          <w:lang w:eastAsia="ar-SA"/>
        </w:rPr>
        <w:t>3</w:t>
      </w:r>
      <w:proofErr w:type="gramEnd"/>
      <w:r w:rsidRPr="00841605">
        <w:rPr>
          <w:lang w:eastAsia="ar-SA"/>
        </w:rPr>
        <w:t xml:space="preserve"> e 4 (</w:t>
      </w:r>
      <w:r w:rsidR="00384658" w:rsidRPr="00841605">
        <w:rPr>
          <w:lang w:eastAsia="ar-SA"/>
        </w:rPr>
        <w:t xml:space="preserve">Quantitativo e preço PARA O TERRENO DO CAMPUS DO IFPR SITUADO NA CIDADE DE </w:t>
      </w:r>
      <w:r w:rsidRPr="00841605">
        <w:rPr>
          <w:lang w:eastAsia="ar-SA"/>
        </w:rPr>
        <w:t>PARANAGUÁ – PERÍMETRO DE 636,00</w:t>
      </w:r>
      <w:r w:rsidR="00384658" w:rsidRPr="00841605">
        <w:rPr>
          <w:lang w:eastAsia="ar-SA"/>
        </w:rPr>
        <w:t>m</w:t>
      </w:r>
      <w:r w:rsidRPr="00841605">
        <w:rPr>
          <w:lang w:eastAsia="ar-SA"/>
        </w:rPr>
        <w:t>)</w:t>
      </w:r>
    </w:p>
    <w:tbl>
      <w:tblPr>
        <w:tblW w:w="4577" w:type="pct"/>
        <w:tblInd w:w="-72" w:type="dxa"/>
        <w:tblCellMar>
          <w:left w:w="70" w:type="dxa"/>
          <w:right w:w="70" w:type="dxa"/>
        </w:tblCellMar>
        <w:tblLook w:val="04A0" w:firstRow="1" w:lastRow="0" w:firstColumn="1" w:lastColumn="0" w:noHBand="0" w:noVBand="1"/>
      </w:tblPr>
      <w:tblGrid>
        <w:gridCol w:w="824"/>
        <w:gridCol w:w="1374"/>
        <w:gridCol w:w="798"/>
        <w:gridCol w:w="5704"/>
        <w:gridCol w:w="751"/>
        <w:gridCol w:w="818"/>
        <w:gridCol w:w="1326"/>
        <w:gridCol w:w="1352"/>
      </w:tblGrid>
      <w:tr w:rsidR="006A3F4F" w:rsidRPr="00841605" w:rsidTr="009B1CF2">
        <w:trPr>
          <w:trHeight w:val="1211"/>
        </w:trPr>
        <w:tc>
          <w:tcPr>
            <w:tcW w:w="318" w:type="pct"/>
            <w:tcBorders>
              <w:top w:val="single" w:sz="8" w:space="0" w:color="auto"/>
              <w:left w:val="single" w:sz="8" w:space="0" w:color="auto"/>
              <w:bottom w:val="single" w:sz="8" w:space="0" w:color="auto"/>
              <w:right w:val="single" w:sz="4" w:space="0" w:color="auto"/>
            </w:tcBorders>
            <w:shd w:val="clear" w:color="CCFFFF" w:fill="D9D9D9"/>
            <w:vAlign w:val="center"/>
            <w:hideMark/>
          </w:tcPr>
          <w:p w:rsidR="006A3F4F" w:rsidRPr="00841605" w:rsidRDefault="006A3F4F" w:rsidP="009B1CF2">
            <w:pPr>
              <w:jc w:val="center"/>
              <w:rPr>
                <w:rFonts w:cs="Arial"/>
                <w:b/>
                <w:bCs/>
              </w:rPr>
            </w:pPr>
          </w:p>
          <w:p w:rsidR="006A3F4F" w:rsidRPr="00841605" w:rsidRDefault="006A3F4F" w:rsidP="009B1CF2">
            <w:pPr>
              <w:jc w:val="center"/>
              <w:rPr>
                <w:rFonts w:cs="Arial"/>
                <w:b/>
                <w:bCs/>
              </w:rPr>
            </w:pPr>
            <w:r w:rsidRPr="00841605">
              <w:rPr>
                <w:rFonts w:cs="Arial"/>
                <w:b/>
                <w:bCs/>
              </w:rPr>
              <w:t>ITEM</w:t>
            </w:r>
          </w:p>
          <w:p w:rsidR="006A3F4F" w:rsidRPr="00841605" w:rsidRDefault="006A3F4F" w:rsidP="009B1CF2">
            <w:pPr>
              <w:jc w:val="center"/>
              <w:rPr>
                <w:rFonts w:cs="Arial"/>
                <w:b/>
                <w:bCs/>
              </w:rPr>
            </w:pPr>
            <w:r w:rsidRPr="00841605">
              <w:rPr>
                <w:rFonts w:cs="Arial"/>
                <w:b/>
                <w:bCs/>
              </w:rPr>
              <w:t>CÓDIGO</w:t>
            </w:r>
          </w:p>
        </w:tc>
        <w:tc>
          <w:tcPr>
            <w:tcW w:w="531" w:type="pct"/>
            <w:tcBorders>
              <w:top w:val="single" w:sz="4" w:space="0" w:color="auto"/>
              <w:left w:val="nil"/>
              <w:bottom w:val="single" w:sz="4" w:space="0" w:color="auto"/>
              <w:right w:val="single" w:sz="4" w:space="0" w:color="auto"/>
            </w:tcBorders>
            <w:shd w:val="clear" w:color="CCFFFF" w:fill="D9D9D9"/>
          </w:tcPr>
          <w:p w:rsidR="006A3F4F" w:rsidRPr="00841605" w:rsidRDefault="006A3F4F" w:rsidP="009B1CF2">
            <w:pPr>
              <w:rPr>
                <w:rFonts w:cs="Arial"/>
                <w:b/>
                <w:bCs/>
              </w:rPr>
            </w:pPr>
          </w:p>
          <w:p w:rsidR="006A3F4F" w:rsidRPr="00841605" w:rsidRDefault="006A3F4F" w:rsidP="009B1CF2">
            <w:pPr>
              <w:jc w:val="center"/>
              <w:rPr>
                <w:rFonts w:cs="Arial"/>
                <w:b/>
                <w:bCs/>
              </w:rPr>
            </w:pPr>
            <w:r w:rsidRPr="00841605">
              <w:rPr>
                <w:rFonts w:cs="Arial"/>
                <w:b/>
                <w:bCs/>
              </w:rPr>
              <w:t>CÓDIGO</w:t>
            </w:r>
          </w:p>
          <w:p w:rsidR="006A3F4F" w:rsidRPr="00841605" w:rsidRDefault="006A3F4F" w:rsidP="009B1CF2">
            <w:pPr>
              <w:jc w:val="center"/>
              <w:rPr>
                <w:rFonts w:cs="Arial"/>
                <w:b/>
                <w:bCs/>
              </w:rPr>
            </w:pPr>
            <w:r w:rsidRPr="00841605">
              <w:rPr>
                <w:rFonts w:cs="Arial"/>
                <w:b/>
                <w:bCs/>
              </w:rPr>
              <w:t>SINAPI</w:t>
            </w:r>
          </w:p>
          <w:p w:rsidR="006A3F4F" w:rsidRPr="00841605" w:rsidRDefault="006A3F4F" w:rsidP="009B1CF2">
            <w:pPr>
              <w:jc w:val="center"/>
              <w:rPr>
                <w:rFonts w:cs="Arial"/>
                <w:b/>
                <w:bCs/>
              </w:rPr>
            </w:pPr>
            <w:r w:rsidRPr="00841605">
              <w:rPr>
                <w:rFonts w:cs="Arial"/>
                <w:b/>
                <w:bCs/>
              </w:rPr>
              <w:t>(ABRIL/ 2013)</w:t>
            </w:r>
          </w:p>
        </w:tc>
        <w:tc>
          <w:tcPr>
            <w:tcW w:w="308" w:type="pct"/>
            <w:tcBorders>
              <w:top w:val="single" w:sz="8" w:space="0" w:color="auto"/>
              <w:left w:val="single" w:sz="4" w:space="0" w:color="auto"/>
              <w:bottom w:val="single" w:sz="8" w:space="0" w:color="auto"/>
              <w:right w:val="single" w:sz="4" w:space="0" w:color="auto"/>
            </w:tcBorders>
            <w:shd w:val="clear" w:color="CCFFFF" w:fill="D9D9D9"/>
          </w:tcPr>
          <w:p w:rsidR="006A3F4F" w:rsidRPr="00841605" w:rsidRDefault="006A3F4F" w:rsidP="009B1CF2">
            <w:pPr>
              <w:rPr>
                <w:rFonts w:cs="Arial"/>
                <w:b/>
                <w:bCs/>
              </w:rPr>
            </w:pPr>
          </w:p>
          <w:p w:rsidR="006A3F4F" w:rsidRPr="00841605" w:rsidRDefault="006A3F4F" w:rsidP="009B1CF2">
            <w:pPr>
              <w:rPr>
                <w:rFonts w:cs="Arial"/>
                <w:b/>
                <w:bCs/>
              </w:rPr>
            </w:pPr>
          </w:p>
          <w:p w:rsidR="006A3F4F" w:rsidRPr="00841605" w:rsidRDefault="006A3F4F" w:rsidP="009B1CF2">
            <w:pPr>
              <w:rPr>
                <w:rFonts w:cs="Arial"/>
                <w:b/>
                <w:bCs/>
              </w:rPr>
            </w:pPr>
            <w:r w:rsidRPr="00841605">
              <w:rPr>
                <w:rFonts w:cs="Arial"/>
                <w:b/>
                <w:bCs/>
              </w:rPr>
              <w:t>TIPO DO</w:t>
            </w:r>
          </w:p>
          <w:p w:rsidR="006A3F4F" w:rsidRPr="00841605" w:rsidRDefault="006A3F4F" w:rsidP="009B1CF2">
            <w:pPr>
              <w:rPr>
                <w:rFonts w:cs="Arial"/>
                <w:b/>
                <w:bCs/>
              </w:rPr>
            </w:pPr>
            <w:r w:rsidRPr="00841605">
              <w:rPr>
                <w:rFonts w:cs="Arial"/>
                <w:b/>
                <w:bCs/>
              </w:rPr>
              <w:t xml:space="preserve">   ITEM</w:t>
            </w:r>
          </w:p>
        </w:tc>
        <w:tc>
          <w:tcPr>
            <w:tcW w:w="2203" w:type="pct"/>
            <w:tcBorders>
              <w:top w:val="single" w:sz="8" w:space="0" w:color="auto"/>
              <w:left w:val="single" w:sz="4" w:space="0" w:color="auto"/>
              <w:bottom w:val="single" w:sz="8" w:space="0" w:color="auto"/>
              <w:right w:val="single" w:sz="4" w:space="0" w:color="auto"/>
            </w:tcBorders>
            <w:shd w:val="clear" w:color="CCFFFF" w:fill="D9D9D9"/>
            <w:vAlign w:val="center"/>
            <w:hideMark/>
          </w:tcPr>
          <w:p w:rsidR="006A3F4F" w:rsidRPr="00841605" w:rsidRDefault="006A3F4F" w:rsidP="009B1CF2">
            <w:pPr>
              <w:jc w:val="center"/>
              <w:rPr>
                <w:rFonts w:cs="Arial"/>
                <w:b/>
                <w:bCs/>
                <w:color w:val="000000" w:themeColor="text1"/>
              </w:rPr>
            </w:pPr>
            <w:r w:rsidRPr="00841605">
              <w:rPr>
                <w:rFonts w:cs="Arial"/>
                <w:b/>
                <w:bCs/>
              </w:rPr>
              <w:t xml:space="preserve">COMPOSIÇÃO POR METRO LINEAR DE EXECUÇÃO DO BALDRAME E DO FORNECIMENTO E INSTALAÇÃO DO GRADIL, CONFORME ESPECIFICADO </w:t>
            </w:r>
            <w:r w:rsidRPr="00841605">
              <w:rPr>
                <w:rFonts w:cs="Arial"/>
                <w:b/>
                <w:bCs/>
                <w:color w:val="000000" w:themeColor="text1"/>
              </w:rPr>
              <w:t>EM PROJETO.</w:t>
            </w:r>
          </w:p>
          <w:p w:rsidR="006A3F4F" w:rsidRPr="00841605" w:rsidRDefault="006A3F4F" w:rsidP="009B1CF2">
            <w:pPr>
              <w:jc w:val="center"/>
              <w:rPr>
                <w:color w:val="000000" w:themeColor="text1"/>
              </w:rPr>
            </w:pPr>
            <w:r w:rsidRPr="00841605">
              <w:rPr>
                <w:color w:val="000000" w:themeColor="text1"/>
              </w:rPr>
              <w:t>COMPOSIÇÃO: CÓDIGO 401001 (SEOP) ADAPTADO</w:t>
            </w:r>
          </w:p>
          <w:p w:rsidR="006A3F4F" w:rsidRPr="00841605" w:rsidRDefault="006A3F4F" w:rsidP="009B1CF2">
            <w:pPr>
              <w:jc w:val="center"/>
              <w:rPr>
                <w:rFonts w:cs="Arial"/>
                <w:b/>
                <w:bCs/>
              </w:rPr>
            </w:pPr>
          </w:p>
        </w:tc>
        <w:tc>
          <w:tcPr>
            <w:tcW w:w="290" w:type="pct"/>
            <w:tcBorders>
              <w:top w:val="single" w:sz="8" w:space="0" w:color="auto"/>
              <w:left w:val="nil"/>
              <w:bottom w:val="single" w:sz="8" w:space="0" w:color="auto"/>
              <w:right w:val="single" w:sz="4" w:space="0" w:color="auto"/>
            </w:tcBorders>
            <w:shd w:val="clear" w:color="CCFFFF" w:fill="D9D9D9"/>
            <w:vAlign w:val="center"/>
            <w:hideMark/>
          </w:tcPr>
          <w:p w:rsidR="006A3F4F" w:rsidRPr="00841605" w:rsidRDefault="006A3F4F" w:rsidP="009B1CF2">
            <w:pPr>
              <w:jc w:val="center"/>
              <w:rPr>
                <w:rFonts w:cs="Arial"/>
                <w:b/>
                <w:bCs/>
              </w:rPr>
            </w:pPr>
            <w:r w:rsidRPr="00841605">
              <w:rPr>
                <w:rFonts w:cs="Arial"/>
                <w:b/>
                <w:bCs/>
              </w:rPr>
              <w:t>UNID.</w:t>
            </w:r>
          </w:p>
        </w:tc>
        <w:tc>
          <w:tcPr>
            <w:tcW w:w="316" w:type="pct"/>
            <w:tcBorders>
              <w:top w:val="single" w:sz="8" w:space="0" w:color="auto"/>
              <w:left w:val="nil"/>
              <w:bottom w:val="single" w:sz="8" w:space="0" w:color="auto"/>
              <w:right w:val="single" w:sz="4" w:space="0" w:color="auto"/>
            </w:tcBorders>
            <w:shd w:val="clear" w:color="CCFFFF" w:fill="D9D9D9"/>
            <w:vAlign w:val="center"/>
            <w:hideMark/>
          </w:tcPr>
          <w:p w:rsidR="006A3F4F" w:rsidRPr="00841605" w:rsidRDefault="006A3F4F" w:rsidP="009B1CF2">
            <w:pPr>
              <w:jc w:val="center"/>
              <w:rPr>
                <w:rFonts w:cs="Arial"/>
                <w:b/>
                <w:bCs/>
              </w:rPr>
            </w:pPr>
            <w:r w:rsidRPr="00841605">
              <w:rPr>
                <w:rFonts w:cs="Arial"/>
                <w:b/>
                <w:bCs/>
              </w:rPr>
              <w:t>QUANT.</w:t>
            </w:r>
          </w:p>
        </w:tc>
        <w:tc>
          <w:tcPr>
            <w:tcW w:w="512" w:type="pct"/>
            <w:tcBorders>
              <w:top w:val="single" w:sz="4" w:space="0" w:color="auto"/>
              <w:left w:val="nil"/>
              <w:bottom w:val="single" w:sz="4" w:space="0" w:color="auto"/>
              <w:right w:val="single" w:sz="4" w:space="0" w:color="auto"/>
            </w:tcBorders>
            <w:shd w:val="clear" w:color="CCFFFF" w:fill="D9D9D9"/>
          </w:tcPr>
          <w:p w:rsidR="006A3F4F" w:rsidRPr="00841605" w:rsidRDefault="006A3F4F" w:rsidP="009B1CF2">
            <w:pPr>
              <w:jc w:val="center"/>
              <w:rPr>
                <w:rFonts w:cs="Arial"/>
                <w:b/>
                <w:bCs/>
              </w:rPr>
            </w:pPr>
          </w:p>
          <w:p w:rsidR="006A3F4F" w:rsidRPr="00841605" w:rsidRDefault="006A3F4F" w:rsidP="009B1CF2">
            <w:pPr>
              <w:jc w:val="center"/>
              <w:rPr>
                <w:rFonts w:cs="Arial"/>
                <w:b/>
                <w:bCs/>
              </w:rPr>
            </w:pPr>
          </w:p>
          <w:p w:rsidR="006A3F4F" w:rsidRPr="00841605" w:rsidRDefault="006A3F4F" w:rsidP="009B1CF2">
            <w:pPr>
              <w:jc w:val="center"/>
              <w:rPr>
                <w:rFonts w:cs="Arial"/>
                <w:b/>
                <w:bCs/>
              </w:rPr>
            </w:pPr>
            <w:r w:rsidRPr="00841605">
              <w:rPr>
                <w:rFonts w:cs="Arial"/>
                <w:b/>
                <w:bCs/>
              </w:rPr>
              <w:t>CUSTO UNITÁRIO</w:t>
            </w:r>
          </w:p>
        </w:tc>
        <w:tc>
          <w:tcPr>
            <w:tcW w:w="522" w:type="pct"/>
            <w:tcBorders>
              <w:top w:val="single" w:sz="8" w:space="0" w:color="auto"/>
              <w:left w:val="single" w:sz="4" w:space="0" w:color="auto"/>
              <w:bottom w:val="single" w:sz="8" w:space="0" w:color="auto"/>
              <w:right w:val="single" w:sz="4" w:space="0" w:color="auto"/>
            </w:tcBorders>
            <w:shd w:val="clear" w:color="CCFFFF" w:fill="D9D9D9"/>
            <w:vAlign w:val="center"/>
            <w:hideMark/>
          </w:tcPr>
          <w:p w:rsidR="006A3F4F" w:rsidRPr="00841605" w:rsidRDefault="006A3F4F" w:rsidP="009B1CF2">
            <w:pPr>
              <w:jc w:val="center"/>
              <w:rPr>
                <w:rFonts w:cs="Arial"/>
                <w:b/>
                <w:bCs/>
              </w:rPr>
            </w:pPr>
            <w:r w:rsidRPr="00841605">
              <w:rPr>
                <w:rFonts w:cs="Arial"/>
                <w:b/>
                <w:bCs/>
              </w:rPr>
              <w:t xml:space="preserve">PREÇO TOTAL      Unit.  </w:t>
            </w:r>
          </w:p>
        </w:tc>
      </w:tr>
      <w:tr w:rsidR="006A3F4F" w:rsidRPr="00841605" w:rsidTr="009B1CF2">
        <w:trPr>
          <w:trHeight w:val="1817"/>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F4F" w:rsidRPr="00841605" w:rsidRDefault="006A3F4F" w:rsidP="009B1CF2">
            <w:pPr>
              <w:jc w:val="center"/>
              <w:rPr>
                <w:color w:val="000000"/>
              </w:rPr>
            </w:pPr>
            <w:proofErr w:type="gramStart"/>
            <w:r w:rsidRPr="00841605">
              <w:rPr>
                <w:color w:val="000000"/>
              </w:rPr>
              <w:t>3</w:t>
            </w:r>
            <w:proofErr w:type="gramEnd"/>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6A3F4F" w:rsidRPr="00841605" w:rsidRDefault="006A3F4F" w:rsidP="009B1CF2">
            <w:pPr>
              <w:jc w:val="center"/>
              <w:rPr>
                <w:color w:val="000000"/>
              </w:rPr>
            </w:pPr>
            <w:r w:rsidRPr="00841605">
              <w:rPr>
                <w:color w:val="000000"/>
              </w:rPr>
              <w:t>CONFORME</w:t>
            </w:r>
          </w:p>
          <w:p w:rsidR="006A3F4F" w:rsidRPr="00841605" w:rsidRDefault="006A3F4F" w:rsidP="009B1CF2">
            <w:pPr>
              <w:jc w:val="center"/>
              <w:rPr>
                <w:color w:val="000000"/>
              </w:rPr>
            </w:pPr>
            <w:r w:rsidRPr="00841605">
              <w:rPr>
                <w:color w:val="000000"/>
              </w:rPr>
              <w:t>COMPOSIÇÃO</w:t>
            </w:r>
          </w:p>
          <w:p w:rsidR="006A3F4F" w:rsidRPr="00841605" w:rsidRDefault="006A3F4F" w:rsidP="009B1CF2">
            <w:pPr>
              <w:jc w:val="center"/>
              <w:rPr>
                <w:color w:val="000000"/>
              </w:rPr>
            </w:pPr>
            <w:r w:rsidRPr="00841605">
              <w:rPr>
                <w:color w:val="000000"/>
              </w:rPr>
              <w:t>ANTERIOR</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6A3F4F" w:rsidRPr="00841605" w:rsidRDefault="006A3F4F" w:rsidP="009B1CF2">
            <w:pPr>
              <w:jc w:val="center"/>
              <w:rPr>
                <w:color w:val="000000"/>
              </w:rPr>
            </w:pPr>
            <w:r w:rsidRPr="00841605">
              <w:rPr>
                <w:color w:val="000000"/>
              </w:rPr>
              <w:t>C</w:t>
            </w:r>
          </w:p>
          <w:p w:rsidR="006A3F4F" w:rsidRPr="00841605" w:rsidRDefault="006A3F4F" w:rsidP="009B1CF2">
            <w:pPr>
              <w:jc w:val="center"/>
              <w:rPr>
                <w:color w:val="000000"/>
              </w:rPr>
            </w:pPr>
          </w:p>
        </w:tc>
        <w:tc>
          <w:tcPr>
            <w:tcW w:w="2203" w:type="pct"/>
            <w:tcBorders>
              <w:top w:val="single" w:sz="4" w:space="0" w:color="auto"/>
              <w:left w:val="nil"/>
              <w:bottom w:val="single" w:sz="4" w:space="0" w:color="auto"/>
              <w:right w:val="single" w:sz="4" w:space="0" w:color="auto"/>
            </w:tcBorders>
            <w:shd w:val="clear" w:color="auto" w:fill="auto"/>
            <w:vAlign w:val="bottom"/>
            <w:hideMark/>
          </w:tcPr>
          <w:p w:rsidR="006A3F4F" w:rsidRPr="00841605" w:rsidRDefault="006A3F4F" w:rsidP="009B1CF2">
            <w:pPr>
              <w:jc w:val="center"/>
              <w:rPr>
                <w:color w:val="000000"/>
              </w:rPr>
            </w:pPr>
            <w:r w:rsidRPr="00841605">
              <w:rPr>
                <w:color w:val="000000"/>
              </w:rPr>
              <w:t xml:space="preserve">EXECUÇÃO DE BALDRAME E FORNECIMENTO E INSTALAÇÃO de GRADIL CONFECCIONADO EM PERFIL DE AÇO CARBONO SOLDADOS PELO PROCESSO DE ELETROFUSÃO E TRATADOS COM GALVANIZAÇÃO A FOGO, COM ACABAMENTO EM PINTURA ELETROSTÁSTICA À BASE DE POLIÉSTER EM PÓ NA COR VERDE </w:t>
            </w:r>
            <w:proofErr w:type="gramStart"/>
            <w:r w:rsidRPr="00841605">
              <w:rPr>
                <w:color w:val="000000"/>
              </w:rPr>
              <w:t>FOLHA</w:t>
            </w:r>
            <w:proofErr w:type="gramEnd"/>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6A3F4F" w:rsidRPr="00841605" w:rsidRDefault="006A3F4F" w:rsidP="009B1CF2">
            <w:pPr>
              <w:jc w:val="center"/>
              <w:rPr>
                <w:color w:val="000000"/>
              </w:rPr>
            </w:pPr>
            <w:r w:rsidRPr="00841605">
              <w:rPr>
                <w:color w:val="000000"/>
              </w:rPr>
              <w:t>M</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6A3F4F" w:rsidRPr="00841605" w:rsidRDefault="006A3F4F" w:rsidP="009B1CF2">
            <w:pPr>
              <w:jc w:val="center"/>
              <w:rPr>
                <w:color w:val="000000"/>
              </w:rPr>
            </w:pPr>
            <w:r w:rsidRPr="00841605">
              <w:rPr>
                <w:color w:val="000000"/>
              </w:rPr>
              <w:t>636</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rsidR="006A3F4F" w:rsidRPr="00290F43" w:rsidRDefault="006A3F4F" w:rsidP="009B1CF2">
            <w:pPr>
              <w:jc w:val="center"/>
              <w:rPr>
                <w:color w:val="000000"/>
                <w:highlight w:val="yellow"/>
              </w:rPr>
            </w:pPr>
            <w:r w:rsidRPr="00290F43">
              <w:rPr>
                <w:color w:val="000000"/>
                <w:highlight w:val="yellow"/>
              </w:rPr>
              <w:t>R$ 302,99</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6A3F4F" w:rsidRPr="00290F43" w:rsidRDefault="006A3F4F" w:rsidP="009B1CF2">
            <w:pPr>
              <w:jc w:val="center"/>
              <w:rPr>
                <w:color w:val="000000"/>
                <w:highlight w:val="yellow"/>
              </w:rPr>
            </w:pPr>
            <w:r w:rsidRPr="00290F43">
              <w:rPr>
                <w:color w:val="000000"/>
                <w:highlight w:val="yellow"/>
              </w:rPr>
              <w:t xml:space="preserve"> R$ </w:t>
            </w:r>
            <w:r>
              <w:rPr>
                <w:color w:val="000000"/>
                <w:highlight w:val="yellow"/>
              </w:rPr>
              <w:t>19</w:t>
            </w:r>
            <w:r w:rsidRPr="00290F43">
              <w:rPr>
                <w:color w:val="000000"/>
                <w:highlight w:val="yellow"/>
              </w:rPr>
              <w:t>2.</w:t>
            </w:r>
            <w:r>
              <w:rPr>
                <w:color w:val="000000"/>
                <w:highlight w:val="yellow"/>
              </w:rPr>
              <w:t>70</w:t>
            </w:r>
            <w:r w:rsidRPr="00290F43">
              <w:rPr>
                <w:color w:val="000000"/>
                <w:highlight w:val="yellow"/>
              </w:rPr>
              <w:t>1,6</w:t>
            </w:r>
            <w:r>
              <w:rPr>
                <w:color w:val="000000"/>
                <w:highlight w:val="yellow"/>
              </w:rPr>
              <w:t>4</w:t>
            </w:r>
            <w:r w:rsidRPr="00290F43">
              <w:rPr>
                <w:color w:val="000000"/>
                <w:highlight w:val="yellow"/>
              </w:rPr>
              <w:t xml:space="preserve"> </w:t>
            </w:r>
          </w:p>
        </w:tc>
      </w:tr>
      <w:tr w:rsidR="006A3F4F" w:rsidRPr="00841605" w:rsidTr="009B1CF2">
        <w:trPr>
          <w:trHeight w:val="1541"/>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6A3F4F" w:rsidRPr="00841605" w:rsidRDefault="006A3F4F" w:rsidP="009B1CF2">
            <w:pPr>
              <w:jc w:val="center"/>
              <w:rPr>
                <w:color w:val="000000" w:themeColor="text1"/>
              </w:rPr>
            </w:pPr>
            <w:r w:rsidRPr="00841605">
              <w:rPr>
                <w:color w:val="000000" w:themeColor="text1"/>
              </w:rPr>
              <w:t> </w:t>
            </w:r>
            <w:proofErr w:type="gramStart"/>
            <w:r w:rsidRPr="00841605">
              <w:rPr>
                <w:color w:val="000000" w:themeColor="text1"/>
              </w:rPr>
              <w:t>4</w:t>
            </w:r>
            <w:proofErr w:type="gramEnd"/>
          </w:p>
        </w:tc>
        <w:tc>
          <w:tcPr>
            <w:tcW w:w="531" w:type="pct"/>
            <w:tcBorders>
              <w:top w:val="nil"/>
              <w:left w:val="nil"/>
              <w:bottom w:val="single" w:sz="4" w:space="0" w:color="auto"/>
              <w:right w:val="single" w:sz="4" w:space="0" w:color="auto"/>
            </w:tcBorders>
            <w:shd w:val="clear" w:color="auto" w:fill="auto"/>
            <w:vAlign w:val="center"/>
            <w:hideMark/>
          </w:tcPr>
          <w:p w:rsidR="006A3F4F" w:rsidRPr="00841605" w:rsidRDefault="006A3F4F" w:rsidP="009B1CF2">
            <w:pPr>
              <w:jc w:val="center"/>
              <w:rPr>
                <w:color w:val="000000" w:themeColor="text1"/>
              </w:rPr>
            </w:pPr>
            <w:r w:rsidRPr="00841605">
              <w:rPr>
                <w:color w:val="000000" w:themeColor="text1"/>
              </w:rPr>
              <w:t>COTAÇÃO DE MERCADO </w:t>
            </w:r>
          </w:p>
        </w:tc>
        <w:tc>
          <w:tcPr>
            <w:tcW w:w="308" w:type="pct"/>
            <w:tcBorders>
              <w:top w:val="nil"/>
              <w:left w:val="nil"/>
              <w:bottom w:val="single" w:sz="4" w:space="0" w:color="auto"/>
              <w:right w:val="single" w:sz="4" w:space="0" w:color="auto"/>
            </w:tcBorders>
            <w:shd w:val="clear" w:color="000000" w:fill="FFFFFF"/>
            <w:vAlign w:val="center"/>
            <w:hideMark/>
          </w:tcPr>
          <w:p w:rsidR="006A3F4F" w:rsidRPr="00841605" w:rsidRDefault="006A3F4F" w:rsidP="009B1CF2">
            <w:pPr>
              <w:jc w:val="center"/>
              <w:rPr>
                <w:color w:val="000000" w:themeColor="text1"/>
              </w:rPr>
            </w:pPr>
            <w:r w:rsidRPr="00841605">
              <w:rPr>
                <w:color w:val="000000" w:themeColor="text1"/>
              </w:rPr>
              <w:t>X </w:t>
            </w:r>
          </w:p>
        </w:tc>
        <w:tc>
          <w:tcPr>
            <w:tcW w:w="2203" w:type="pct"/>
            <w:tcBorders>
              <w:top w:val="nil"/>
              <w:left w:val="nil"/>
              <w:bottom w:val="single" w:sz="4" w:space="0" w:color="auto"/>
              <w:right w:val="single" w:sz="4" w:space="0" w:color="auto"/>
            </w:tcBorders>
            <w:shd w:val="clear" w:color="auto" w:fill="auto"/>
            <w:vAlign w:val="center"/>
            <w:hideMark/>
          </w:tcPr>
          <w:p w:rsidR="006A3F4F" w:rsidRPr="00841605" w:rsidRDefault="006A3F4F" w:rsidP="009B1CF2">
            <w:pPr>
              <w:jc w:val="center"/>
              <w:rPr>
                <w:color w:val="000000" w:themeColor="text1"/>
              </w:rPr>
            </w:pPr>
            <w:r w:rsidRPr="00841605">
              <w:rPr>
                <w:caps/>
                <w:color w:val="000000" w:themeColor="text1"/>
              </w:rPr>
              <w:t xml:space="preserve">PORTÃO de correr, dimensão 2,00 x 4,00m, em estrutura metálica composta por três perfis tubulares de seção retangular 80 x </w:t>
            </w:r>
            <w:proofErr w:type="gramStart"/>
            <w:r w:rsidRPr="00841605">
              <w:rPr>
                <w:caps/>
                <w:color w:val="000000" w:themeColor="text1"/>
              </w:rPr>
              <w:t>40mm</w:t>
            </w:r>
            <w:proofErr w:type="gramEnd"/>
            <w:r w:rsidRPr="00841605">
              <w:rPr>
                <w:caps/>
                <w:color w:val="000000" w:themeColor="text1"/>
              </w:rPr>
              <w:t>, em metalon, com pintura de fundo e acabamento em esmalte sintético na cor verde, contendo trinco e porta cadeado, com reforço horizontal nos dois extremos da grade distante 15cm, conforme detalhe do projeto</w:t>
            </w:r>
          </w:p>
        </w:tc>
        <w:tc>
          <w:tcPr>
            <w:tcW w:w="290" w:type="pct"/>
            <w:tcBorders>
              <w:top w:val="nil"/>
              <w:left w:val="nil"/>
              <w:bottom w:val="single" w:sz="4" w:space="0" w:color="auto"/>
              <w:right w:val="single" w:sz="4" w:space="0" w:color="auto"/>
            </w:tcBorders>
            <w:shd w:val="clear" w:color="auto" w:fill="auto"/>
            <w:vAlign w:val="center"/>
            <w:hideMark/>
          </w:tcPr>
          <w:p w:rsidR="006A3F4F" w:rsidRPr="00841605" w:rsidRDefault="006A3F4F" w:rsidP="009B1CF2">
            <w:pPr>
              <w:jc w:val="center"/>
              <w:rPr>
                <w:color w:val="000000" w:themeColor="text1"/>
              </w:rPr>
            </w:pPr>
            <w:r w:rsidRPr="00841605">
              <w:rPr>
                <w:color w:val="000000" w:themeColor="text1"/>
              </w:rPr>
              <w:t>UD</w:t>
            </w:r>
          </w:p>
        </w:tc>
        <w:tc>
          <w:tcPr>
            <w:tcW w:w="316" w:type="pct"/>
            <w:tcBorders>
              <w:top w:val="nil"/>
              <w:left w:val="nil"/>
              <w:bottom w:val="single" w:sz="4" w:space="0" w:color="auto"/>
              <w:right w:val="single" w:sz="4" w:space="0" w:color="auto"/>
            </w:tcBorders>
            <w:shd w:val="clear" w:color="auto" w:fill="auto"/>
            <w:vAlign w:val="center"/>
            <w:hideMark/>
          </w:tcPr>
          <w:p w:rsidR="006A3F4F" w:rsidRPr="00841605" w:rsidRDefault="006A3F4F" w:rsidP="009B1CF2">
            <w:pPr>
              <w:jc w:val="center"/>
              <w:rPr>
                <w:color w:val="000000" w:themeColor="text1"/>
              </w:rPr>
            </w:pPr>
            <w:proofErr w:type="gramStart"/>
            <w:r w:rsidRPr="00841605">
              <w:rPr>
                <w:color w:val="000000"/>
              </w:rPr>
              <w:t>4</w:t>
            </w:r>
            <w:proofErr w:type="gramEnd"/>
          </w:p>
        </w:tc>
        <w:tc>
          <w:tcPr>
            <w:tcW w:w="512" w:type="pct"/>
            <w:tcBorders>
              <w:top w:val="nil"/>
              <w:left w:val="nil"/>
              <w:bottom w:val="single" w:sz="4" w:space="0" w:color="auto"/>
              <w:right w:val="single" w:sz="4" w:space="0" w:color="auto"/>
            </w:tcBorders>
            <w:shd w:val="clear" w:color="000000" w:fill="FFFFFF"/>
            <w:vAlign w:val="center"/>
            <w:hideMark/>
          </w:tcPr>
          <w:p w:rsidR="006A3F4F" w:rsidRPr="00290F43" w:rsidRDefault="006A3F4F" w:rsidP="009B1CF2">
            <w:pPr>
              <w:jc w:val="center"/>
              <w:rPr>
                <w:color w:val="000000" w:themeColor="text1"/>
                <w:highlight w:val="yellow"/>
              </w:rPr>
            </w:pPr>
            <w:r w:rsidRPr="00290F43">
              <w:rPr>
                <w:color w:val="000000" w:themeColor="text1"/>
                <w:highlight w:val="yellow"/>
              </w:rPr>
              <w:t>R$ 2586,79</w:t>
            </w:r>
          </w:p>
        </w:tc>
        <w:tc>
          <w:tcPr>
            <w:tcW w:w="522" w:type="pct"/>
            <w:tcBorders>
              <w:top w:val="nil"/>
              <w:left w:val="nil"/>
              <w:bottom w:val="single" w:sz="4" w:space="0" w:color="auto"/>
              <w:right w:val="single" w:sz="4" w:space="0" w:color="auto"/>
            </w:tcBorders>
            <w:shd w:val="clear" w:color="auto" w:fill="auto"/>
            <w:vAlign w:val="center"/>
            <w:hideMark/>
          </w:tcPr>
          <w:p w:rsidR="006A3F4F" w:rsidRPr="00290F43" w:rsidRDefault="006A3F4F" w:rsidP="009B1CF2">
            <w:pPr>
              <w:jc w:val="center"/>
              <w:rPr>
                <w:color w:val="000000" w:themeColor="text1"/>
                <w:highlight w:val="yellow"/>
              </w:rPr>
            </w:pPr>
            <w:r w:rsidRPr="00290F43">
              <w:rPr>
                <w:color w:val="000000" w:themeColor="text1"/>
                <w:highlight w:val="yellow"/>
              </w:rPr>
              <w:t xml:space="preserve">R$ </w:t>
            </w:r>
            <w:r>
              <w:rPr>
                <w:color w:val="000000" w:themeColor="text1"/>
                <w:highlight w:val="yellow"/>
              </w:rPr>
              <w:t>10.347,16</w:t>
            </w:r>
          </w:p>
        </w:tc>
      </w:tr>
      <w:tr w:rsidR="006A3F4F" w:rsidRPr="00841605" w:rsidTr="009B1CF2">
        <w:trPr>
          <w:trHeight w:val="300"/>
        </w:trPr>
        <w:tc>
          <w:tcPr>
            <w:tcW w:w="3966" w:type="pct"/>
            <w:gridSpan w:val="6"/>
            <w:tcBorders>
              <w:top w:val="single" w:sz="4" w:space="0" w:color="auto"/>
              <w:left w:val="nil"/>
              <w:bottom w:val="nil"/>
              <w:right w:val="nil"/>
            </w:tcBorders>
            <w:shd w:val="clear" w:color="auto" w:fill="auto"/>
            <w:noWrap/>
            <w:vAlign w:val="bottom"/>
            <w:hideMark/>
          </w:tcPr>
          <w:p w:rsidR="006A3F4F" w:rsidRPr="00841605" w:rsidRDefault="006A3F4F" w:rsidP="009B1CF2">
            <w:pPr>
              <w:jc w:val="center"/>
              <w:rPr>
                <w:color w:val="000000"/>
              </w:rPr>
            </w:pPr>
            <w:r w:rsidRPr="00841605">
              <w:rPr>
                <w:color w:val="000000"/>
              </w:rPr>
              <w:t> </w:t>
            </w:r>
          </w:p>
        </w:tc>
        <w:tc>
          <w:tcPr>
            <w:tcW w:w="512" w:type="pct"/>
            <w:tcBorders>
              <w:top w:val="nil"/>
              <w:left w:val="single" w:sz="4" w:space="0" w:color="auto"/>
              <w:bottom w:val="single" w:sz="4" w:space="0" w:color="auto"/>
              <w:right w:val="single" w:sz="4" w:space="0" w:color="auto"/>
            </w:tcBorders>
            <w:shd w:val="clear" w:color="auto" w:fill="auto"/>
            <w:noWrap/>
            <w:vAlign w:val="bottom"/>
            <w:hideMark/>
          </w:tcPr>
          <w:p w:rsidR="006A3F4F" w:rsidRPr="00841605" w:rsidRDefault="006A3F4F" w:rsidP="009B1CF2">
            <w:pPr>
              <w:jc w:val="center"/>
              <w:rPr>
                <w:color w:val="000000"/>
              </w:rPr>
            </w:pPr>
            <w:r w:rsidRPr="00841605">
              <w:rPr>
                <w:color w:val="000000"/>
              </w:rPr>
              <w:t>TOTAL</w:t>
            </w:r>
          </w:p>
        </w:tc>
        <w:tc>
          <w:tcPr>
            <w:tcW w:w="522" w:type="pct"/>
            <w:tcBorders>
              <w:top w:val="nil"/>
              <w:left w:val="nil"/>
              <w:bottom w:val="single" w:sz="4" w:space="0" w:color="auto"/>
              <w:right w:val="single" w:sz="4" w:space="0" w:color="auto"/>
            </w:tcBorders>
            <w:shd w:val="clear" w:color="auto" w:fill="auto"/>
            <w:noWrap/>
            <w:vAlign w:val="bottom"/>
            <w:hideMark/>
          </w:tcPr>
          <w:p w:rsidR="006A3F4F" w:rsidRPr="00841605" w:rsidRDefault="006A3F4F" w:rsidP="009B1CF2">
            <w:pPr>
              <w:jc w:val="left"/>
              <w:rPr>
                <w:color w:val="000000"/>
              </w:rPr>
            </w:pPr>
            <w:r w:rsidRPr="00841605">
              <w:rPr>
                <w:color w:val="000000"/>
              </w:rPr>
              <w:t xml:space="preserve"> R$ </w:t>
            </w:r>
            <w:r>
              <w:rPr>
                <w:color w:val="000000"/>
              </w:rPr>
              <w:t>203.048,80</w:t>
            </w:r>
            <w:r w:rsidRPr="00841605">
              <w:rPr>
                <w:color w:val="000000"/>
              </w:rPr>
              <w:t xml:space="preserve"> </w:t>
            </w:r>
          </w:p>
        </w:tc>
      </w:tr>
    </w:tbl>
    <w:p w:rsidR="00384658" w:rsidRPr="00841605" w:rsidRDefault="00384658" w:rsidP="007F7B9C">
      <w:pPr>
        <w:pStyle w:val="Corpodetexto"/>
        <w:jc w:val="center"/>
        <w:rPr>
          <w:lang w:eastAsia="ar-SA"/>
        </w:rPr>
      </w:pPr>
    </w:p>
    <w:p w:rsidR="00384658" w:rsidRPr="00841605" w:rsidRDefault="00384658" w:rsidP="00384658">
      <w:pPr>
        <w:pStyle w:val="Corpodetexto"/>
        <w:jc w:val="center"/>
        <w:rPr>
          <w:lang w:eastAsia="ar-SA"/>
        </w:rPr>
      </w:pPr>
    </w:p>
    <w:p w:rsidR="00384658" w:rsidRPr="00841605" w:rsidRDefault="00384658" w:rsidP="00384658">
      <w:pPr>
        <w:pStyle w:val="Corpodetexto"/>
        <w:jc w:val="center"/>
        <w:rPr>
          <w:lang w:eastAsia="ar-SA"/>
        </w:rPr>
      </w:pPr>
    </w:p>
    <w:p w:rsidR="00384658" w:rsidRPr="00841605" w:rsidRDefault="00384658" w:rsidP="00384658">
      <w:pPr>
        <w:pStyle w:val="Corpodetexto"/>
        <w:jc w:val="center"/>
        <w:rPr>
          <w:lang w:eastAsia="ar-SA"/>
        </w:rPr>
      </w:pPr>
    </w:p>
    <w:p w:rsidR="000C5C45" w:rsidRPr="00841605" w:rsidRDefault="000C5C45" w:rsidP="00384658">
      <w:pPr>
        <w:pStyle w:val="Corpodetexto"/>
        <w:jc w:val="center"/>
        <w:rPr>
          <w:lang w:eastAsia="ar-SA"/>
        </w:rPr>
      </w:pPr>
    </w:p>
    <w:p w:rsidR="00A677EA" w:rsidRPr="00841605" w:rsidRDefault="00A677EA" w:rsidP="00A677EA">
      <w:pPr>
        <w:pStyle w:val="Corpodetexto"/>
        <w:jc w:val="left"/>
        <w:rPr>
          <w:lang w:eastAsia="ar-SA"/>
        </w:rPr>
      </w:pPr>
      <w:r w:rsidRPr="00841605">
        <w:rPr>
          <w:lang w:eastAsia="ar-SA"/>
        </w:rPr>
        <w:lastRenderedPageBreak/>
        <w:t xml:space="preserve">Grupo 3 - </w:t>
      </w:r>
      <w:r w:rsidR="00384658" w:rsidRPr="00841605">
        <w:rPr>
          <w:lang w:eastAsia="ar-SA"/>
        </w:rPr>
        <w:t xml:space="preserve">Tabela </w:t>
      </w:r>
      <w:r w:rsidRPr="00841605">
        <w:rPr>
          <w:lang w:eastAsia="ar-SA"/>
        </w:rPr>
        <w:t>III</w:t>
      </w:r>
      <w:r w:rsidR="00384658" w:rsidRPr="00841605">
        <w:rPr>
          <w:lang w:eastAsia="ar-SA"/>
        </w:rPr>
        <w:t xml:space="preserve"> </w:t>
      </w:r>
    </w:p>
    <w:p w:rsidR="00384658" w:rsidRPr="00841605" w:rsidRDefault="00A677EA" w:rsidP="00A677EA">
      <w:pPr>
        <w:pStyle w:val="Corpodetexto"/>
        <w:jc w:val="left"/>
        <w:rPr>
          <w:lang w:eastAsia="ar-SA"/>
        </w:rPr>
      </w:pPr>
      <w:r w:rsidRPr="00841605">
        <w:rPr>
          <w:lang w:eastAsia="ar-SA"/>
        </w:rPr>
        <w:t xml:space="preserve">ITENS PREGÃO </w:t>
      </w:r>
      <w:proofErr w:type="gramStart"/>
      <w:r w:rsidRPr="00841605">
        <w:rPr>
          <w:lang w:eastAsia="ar-SA"/>
        </w:rPr>
        <w:t>5</w:t>
      </w:r>
      <w:proofErr w:type="gramEnd"/>
      <w:r w:rsidRPr="00841605">
        <w:rPr>
          <w:lang w:eastAsia="ar-SA"/>
        </w:rPr>
        <w:t xml:space="preserve"> e 6 (</w:t>
      </w:r>
      <w:r w:rsidR="00384658" w:rsidRPr="00841605">
        <w:rPr>
          <w:lang w:eastAsia="ar-SA"/>
        </w:rPr>
        <w:t>Quantitativo e preço PARA O TERRENO DO CAMPUS DO IFPR SITUADO NA CIDADE DE IRATI – PERÍMETRO DE 1.004,98m</w:t>
      </w:r>
      <w:r w:rsidRPr="00841605">
        <w:rPr>
          <w:lang w:eastAsia="ar-SA"/>
        </w:rPr>
        <w:t>)</w:t>
      </w:r>
    </w:p>
    <w:tbl>
      <w:tblPr>
        <w:tblW w:w="4577" w:type="pct"/>
        <w:tblInd w:w="-72" w:type="dxa"/>
        <w:tblCellMar>
          <w:left w:w="70" w:type="dxa"/>
          <w:right w:w="70" w:type="dxa"/>
        </w:tblCellMar>
        <w:tblLook w:val="04A0" w:firstRow="1" w:lastRow="0" w:firstColumn="1" w:lastColumn="0" w:noHBand="0" w:noVBand="1"/>
      </w:tblPr>
      <w:tblGrid>
        <w:gridCol w:w="824"/>
        <w:gridCol w:w="1370"/>
        <w:gridCol w:w="792"/>
        <w:gridCol w:w="5699"/>
        <w:gridCol w:w="743"/>
        <w:gridCol w:w="849"/>
        <w:gridCol w:w="1318"/>
        <w:gridCol w:w="1352"/>
      </w:tblGrid>
      <w:tr w:rsidR="006A3F4F" w:rsidRPr="00841605" w:rsidTr="009B1CF2">
        <w:trPr>
          <w:trHeight w:val="1211"/>
        </w:trPr>
        <w:tc>
          <w:tcPr>
            <w:tcW w:w="318" w:type="pct"/>
            <w:tcBorders>
              <w:top w:val="single" w:sz="8" w:space="0" w:color="auto"/>
              <w:left w:val="single" w:sz="8" w:space="0" w:color="auto"/>
              <w:bottom w:val="single" w:sz="8" w:space="0" w:color="auto"/>
              <w:right w:val="single" w:sz="4" w:space="0" w:color="auto"/>
            </w:tcBorders>
            <w:shd w:val="clear" w:color="CCFFFF" w:fill="D9D9D9"/>
            <w:vAlign w:val="center"/>
            <w:hideMark/>
          </w:tcPr>
          <w:p w:rsidR="006A3F4F" w:rsidRPr="00841605" w:rsidRDefault="006A3F4F" w:rsidP="009B1CF2">
            <w:pPr>
              <w:jc w:val="center"/>
              <w:rPr>
                <w:rFonts w:cs="Arial"/>
                <w:b/>
                <w:bCs/>
              </w:rPr>
            </w:pPr>
          </w:p>
          <w:p w:rsidR="006A3F4F" w:rsidRPr="00841605" w:rsidRDefault="006A3F4F" w:rsidP="009B1CF2">
            <w:pPr>
              <w:jc w:val="center"/>
              <w:rPr>
                <w:rFonts w:cs="Arial"/>
                <w:b/>
                <w:bCs/>
              </w:rPr>
            </w:pPr>
            <w:r w:rsidRPr="00841605">
              <w:rPr>
                <w:rFonts w:cs="Arial"/>
                <w:b/>
                <w:bCs/>
              </w:rPr>
              <w:t>ITEM</w:t>
            </w:r>
          </w:p>
          <w:p w:rsidR="006A3F4F" w:rsidRPr="00841605" w:rsidRDefault="006A3F4F" w:rsidP="009B1CF2">
            <w:pPr>
              <w:jc w:val="center"/>
              <w:rPr>
                <w:rFonts w:cs="Arial"/>
                <w:b/>
                <w:bCs/>
              </w:rPr>
            </w:pPr>
            <w:r w:rsidRPr="00841605">
              <w:rPr>
                <w:rFonts w:cs="Arial"/>
                <w:b/>
                <w:bCs/>
              </w:rPr>
              <w:t>CÓDIGO</w:t>
            </w:r>
          </w:p>
        </w:tc>
        <w:tc>
          <w:tcPr>
            <w:tcW w:w="529" w:type="pct"/>
            <w:tcBorders>
              <w:top w:val="single" w:sz="4" w:space="0" w:color="auto"/>
              <w:left w:val="nil"/>
              <w:bottom w:val="single" w:sz="4" w:space="0" w:color="auto"/>
              <w:right w:val="single" w:sz="4" w:space="0" w:color="auto"/>
            </w:tcBorders>
            <w:shd w:val="clear" w:color="CCFFFF" w:fill="D9D9D9"/>
          </w:tcPr>
          <w:p w:rsidR="006A3F4F" w:rsidRPr="00841605" w:rsidRDefault="006A3F4F" w:rsidP="009B1CF2">
            <w:pPr>
              <w:rPr>
                <w:rFonts w:cs="Arial"/>
                <w:b/>
                <w:bCs/>
              </w:rPr>
            </w:pPr>
          </w:p>
          <w:p w:rsidR="006A3F4F" w:rsidRPr="00841605" w:rsidRDefault="006A3F4F" w:rsidP="009B1CF2">
            <w:pPr>
              <w:jc w:val="center"/>
              <w:rPr>
                <w:rFonts w:cs="Arial"/>
                <w:b/>
                <w:bCs/>
              </w:rPr>
            </w:pPr>
            <w:r w:rsidRPr="00841605">
              <w:rPr>
                <w:rFonts w:cs="Arial"/>
                <w:b/>
                <w:bCs/>
              </w:rPr>
              <w:t>CÓDIGO</w:t>
            </w:r>
          </w:p>
          <w:p w:rsidR="006A3F4F" w:rsidRPr="00841605" w:rsidRDefault="006A3F4F" w:rsidP="009B1CF2">
            <w:pPr>
              <w:jc w:val="center"/>
              <w:rPr>
                <w:rFonts w:cs="Arial"/>
                <w:b/>
                <w:bCs/>
              </w:rPr>
            </w:pPr>
            <w:r w:rsidRPr="00841605">
              <w:rPr>
                <w:rFonts w:cs="Arial"/>
                <w:b/>
                <w:bCs/>
              </w:rPr>
              <w:t>SINAPI</w:t>
            </w:r>
          </w:p>
          <w:p w:rsidR="006A3F4F" w:rsidRPr="00841605" w:rsidRDefault="006A3F4F" w:rsidP="009B1CF2">
            <w:pPr>
              <w:jc w:val="center"/>
              <w:rPr>
                <w:rFonts w:cs="Arial"/>
                <w:b/>
                <w:bCs/>
              </w:rPr>
            </w:pPr>
            <w:r w:rsidRPr="00841605">
              <w:rPr>
                <w:rFonts w:cs="Arial"/>
                <w:b/>
                <w:bCs/>
              </w:rPr>
              <w:t>(ABRIL/ 2013)</w:t>
            </w:r>
          </w:p>
        </w:tc>
        <w:tc>
          <w:tcPr>
            <w:tcW w:w="306" w:type="pct"/>
            <w:tcBorders>
              <w:top w:val="single" w:sz="8" w:space="0" w:color="auto"/>
              <w:left w:val="single" w:sz="4" w:space="0" w:color="auto"/>
              <w:bottom w:val="single" w:sz="8" w:space="0" w:color="auto"/>
              <w:right w:val="single" w:sz="4" w:space="0" w:color="auto"/>
            </w:tcBorders>
            <w:shd w:val="clear" w:color="CCFFFF" w:fill="D9D9D9"/>
          </w:tcPr>
          <w:p w:rsidR="006A3F4F" w:rsidRPr="00841605" w:rsidRDefault="006A3F4F" w:rsidP="009B1CF2">
            <w:pPr>
              <w:rPr>
                <w:rFonts w:cs="Arial"/>
                <w:b/>
                <w:bCs/>
              </w:rPr>
            </w:pPr>
          </w:p>
          <w:p w:rsidR="006A3F4F" w:rsidRPr="00841605" w:rsidRDefault="006A3F4F" w:rsidP="009B1CF2">
            <w:pPr>
              <w:rPr>
                <w:rFonts w:cs="Arial"/>
                <w:b/>
                <w:bCs/>
              </w:rPr>
            </w:pPr>
          </w:p>
          <w:p w:rsidR="006A3F4F" w:rsidRPr="00841605" w:rsidRDefault="006A3F4F" w:rsidP="009B1CF2">
            <w:pPr>
              <w:rPr>
                <w:rFonts w:cs="Arial"/>
                <w:b/>
                <w:bCs/>
              </w:rPr>
            </w:pPr>
            <w:r w:rsidRPr="00841605">
              <w:rPr>
                <w:rFonts w:cs="Arial"/>
                <w:b/>
                <w:bCs/>
              </w:rPr>
              <w:t>TIPO DO</w:t>
            </w:r>
          </w:p>
          <w:p w:rsidR="006A3F4F" w:rsidRPr="00841605" w:rsidRDefault="006A3F4F" w:rsidP="009B1CF2">
            <w:pPr>
              <w:rPr>
                <w:rFonts w:cs="Arial"/>
                <w:b/>
                <w:bCs/>
              </w:rPr>
            </w:pPr>
            <w:r w:rsidRPr="00841605">
              <w:rPr>
                <w:rFonts w:cs="Arial"/>
                <w:b/>
                <w:bCs/>
              </w:rPr>
              <w:t xml:space="preserve">   ITEM</w:t>
            </w:r>
          </w:p>
        </w:tc>
        <w:tc>
          <w:tcPr>
            <w:tcW w:w="2201" w:type="pct"/>
            <w:tcBorders>
              <w:top w:val="single" w:sz="8" w:space="0" w:color="auto"/>
              <w:left w:val="single" w:sz="4" w:space="0" w:color="auto"/>
              <w:bottom w:val="single" w:sz="8" w:space="0" w:color="auto"/>
              <w:right w:val="single" w:sz="4" w:space="0" w:color="auto"/>
            </w:tcBorders>
            <w:shd w:val="clear" w:color="CCFFFF" w:fill="D9D9D9"/>
            <w:vAlign w:val="center"/>
            <w:hideMark/>
          </w:tcPr>
          <w:p w:rsidR="006A3F4F" w:rsidRPr="00841605" w:rsidRDefault="006A3F4F" w:rsidP="009B1CF2">
            <w:pPr>
              <w:jc w:val="center"/>
              <w:rPr>
                <w:rFonts w:cs="Arial"/>
                <w:b/>
                <w:bCs/>
                <w:color w:val="000000" w:themeColor="text1"/>
              </w:rPr>
            </w:pPr>
            <w:r w:rsidRPr="00841605">
              <w:rPr>
                <w:rFonts w:cs="Arial"/>
                <w:b/>
                <w:bCs/>
              </w:rPr>
              <w:t xml:space="preserve">COMPOSIÇÃO POR METRO LINEAR DE EXECUÇÃO DO BALDRAME E DO FORNECIMENTO E INSTALAÇÃO DO GRADIL, CONFORME ESPECIFICADO </w:t>
            </w:r>
            <w:r w:rsidRPr="00841605">
              <w:rPr>
                <w:rFonts w:cs="Arial"/>
                <w:b/>
                <w:bCs/>
                <w:color w:val="000000" w:themeColor="text1"/>
              </w:rPr>
              <w:t>EM PROJETO.</w:t>
            </w:r>
          </w:p>
          <w:p w:rsidR="006A3F4F" w:rsidRPr="00841605" w:rsidRDefault="006A3F4F" w:rsidP="009B1CF2">
            <w:pPr>
              <w:jc w:val="center"/>
              <w:rPr>
                <w:color w:val="000000" w:themeColor="text1"/>
              </w:rPr>
            </w:pPr>
            <w:r w:rsidRPr="00841605">
              <w:rPr>
                <w:color w:val="000000" w:themeColor="text1"/>
              </w:rPr>
              <w:t>COMPOSIÇÃO: CÓDIGO 401001 (SEOP) ADAPTADO</w:t>
            </w:r>
          </w:p>
          <w:p w:rsidR="006A3F4F" w:rsidRPr="00841605" w:rsidRDefault="006A3F4F" w:rsidP="009B1CF2">
            <w:pPr>
              <w:jc w:val="center"/>
              <w:rPr>
                <w:rFonts w:cs="Arial"/>
                <w:b/>
                <w:bCs/>
              </w:rPr>
            </w:pPr>
          </w:p>
        </w:tc>
        <w:tc>
          <w:tcPr>
            <w:tcW w:w="287" w:type="pct"/>
            <w:tcBorders>
              <w:top w:val="single" w:sz="8" w:space="0" w:color="auto"/>
              <w:left w:val="nil"/>
              <w:bottom w:val="single" w:sz="8" w:space="0" w:color="auto"/>
              <w:right w:val="single" w:sz="4" w:space="0" w:color="auto"/>
            </w:tcBorders>
            <w:shd w:val="clear" w:color="CCFFFF" w:fill="D9D9D9"/>
            <w:vAlign w:val="center"/>
            <w:hideMark/>
          </w:tcPr>
          <w:p w:rsidR="006A3F4F" w:rsidRPr="00841605" w:rsidRDefault="006A3F4F" w:rsidP="009B1CF2">
            <w:pPr>
              <w:jc w:val="center"/>
              <w:rPr>
                <w:rFonts w:cs="Arial"/>
                <w:b/>
                <w:bCs/>
              </w:rPr>
            </w:pPr>
            <w:r w:rsidRPr="00841605">
              <w:rPr>
                <w:rFonts w:cs="Arial"/>
                <w:b/>
                <w:bCs/>
              </w:rPr>
              <w:t>UNID.</w:t>
            </w:r>
          </w:p>
        </w:tc>
        <w:tc>
          <w:tcPr>
            <w:tcW w:w="328" w:type="pct"/>
            <w:tcBorders>
              <w:top w:val="single" w:sz="8" w:space="0" w:color="auto"/>
              <w:left w:val="nil"/>
              <w:bottom w:val="single" w:sz="8" w:space="0" w:color="auto"/>
              <w:right w:val="single" w:sz="4" w:space="0" w:color="auto"/>
            </w:tcBorders>
            <w:shd w:val="clear" w:color="CCFFFF" w:fill="D9D9D9"/>
            <w:vAlign w:val="center"/>
            <w:hideMark/>
          </w:tcPr>
          <w:p w:rsidR="006A3F4F" w:rsidRPr="00841605" w:rsidRDefault="006A3F4F" w:rsidP="009B1CF2">
            <w:pPr>
              <w:jc w:val="center"/>
              <w:rPr>
                <w:rFonts w:cs="Arial"/>
                <w:b/>
                <w:bCs/>
              </w:rPr>
            </w:pPr>
            <w:r w:rsidRPr="00841605">
              <w:rPr>
                <w:rFonts w:cs="Arial"/>
                <w:b/>
                <w:bCs/>
              </w:rPr>
              <w:t>QUANT.</w:t>
            </w:r>
          </w:p>
        </w:tc>
        <w:tc>
          <w:tcPr>
            <w:tcW w:w="509" w:type="pct"/>
            <w:tcBorders>
              <w:top w:val="single" w:sz="4" w:space="0" w:color="auto"/>
              <w:left w:val="nil"/>
              <w:bottom w:val="single" w:sz="4" w:space="0" w:color="auto"/>
              <w:right w:val="single" w:sz="4" w:space="0" w:color="auto"/>
            </w:tcBorders>
            <w:shd w:val="clear" w:color="CCFFFF" w:fill="D9D9D9"/>
          </w:tcPr>
          <w:p w:rsidR="006A3F4F" w:rsidRPr="00841605" w:rsidRDefault="006A3F4F" w:rsidP="009B1CF2">
            <w:pPr>
              <w:jc w:val="center"/>
              <w:rPr>
                <w:rFonts w:cs="Arial"/>
                <w:b/>
                <w:bCs/>
              </w:rPr>
            </w:pPr>
          </w:p>
          <w:p w:rsidR="006A3F4F" w:rsidRPr="00841605" w:rsidRDefault="006A3F4F" w:rsidP="009B1CF2">
            <w:pPr>
              <w:jc w:val="center"/>
              <w:rPr>
                <w:rFonts w:cs="Arial"/>
                <w:b/>
                <w:bCs/>
              </w:rPr>
            </w:pPr>
          </w:p>
          <w:p w:rsidR="006A3F4F" w:rsidRPr="00841605" w:rsidRDefault="006A3F4F" w:rsidP="009B1CF2">
            <w:pPr>
              <w:jc w:val="center"/>
              <w:rPr>
                <w:rFonts w:cs="Arial"/>
                <w:b/>
                <w:bCs/>
              </w:rPr>
            </w:pPr>
            <w:r w:rsidRPr="00841605">
              <w:rPr>
                <w:rFonts w:cs="Arial"/>
                <w:b/>
                <w:bCs/>
              </w:rPr>
              <w:t>CUSTO UNITÁRIO</w:t>
            </w:r>
          </w:p>
        </w:tc>
        <w:tc>
          <w:tcPr>
            <w:tcW w:w="522" w:type="pct"/>
            <w:tcBorders>
              <w:top w:val="single" w:sz="8" w:space="0" w:color="auto"/>
              <w:left w:val="single" w:sz="4" w:space="0" w:color="auto"/>
              <w:bottom w:val="single" w:sz="8" w:space="0" w:color="auto"/>
              <w:right w:val="single" w:sz="4" w:space="0" w:color="auto"/>
            </w:tcBorders>
            <w:shd w:val="clear" w:color="CCFFFF" w:fill="D9D9D9"/>
            <w:vAlign w:val="center"/>
            <w:hideMark/>
          </w:tcPr>
          <w:p w:rsidR="006A3F4F" w:rsidRPr="00841605" w:rsidRDefault="006A3F4F" w:rsidP="009B1CF2">
            <w:pPr>
              <w:jc w:val="center"/>
              <w:rPr>
                <w:rFonts w:cs="Arial"/>
                <w:b/>
                <w:bCs/>
              </w:rPr>
            </w:pPr>
            <w:r w:rsidRPr="00841605">
              <w:rPr>
                <w:rFonts w:cs="Arial"/>
                <w:b/>
                <w:bCs/>
              </w:rPr>
              <w:t xml:space="preserve">PREÇO TOTAL      Unit.  </w:t>
            </w:r>
          </w:p>
        </w:tc>
      </w:tr>
      <w:tr w:rsidR="006A3F4F" w:rsidRPr="00841605" w:rsidTr="009B1CF2">
        <w:trPr>
          <w:trHeight w:val="1817"/>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F4F" w:rsidRPr="00841605" w:rsidRDefault="006A3F4F" w:rsidP="009B1CF2">
            <w:pPr>
              <w:jc w:val="center"/>
              <w:rPr>
                <w:color w:val="000000"/>
              </w:rPr>
            </w:pPr>
            <w:proofErr w:type="gramStart"/>
            <w:r w:rsidRPr="00841605">
              <w:rPr>
                <w:color w:val="000000"/>
              </w:rPr>
              <w:t>5</w:t>
            </w:r>
            <w:proofErr w:type="gramEnd"/>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6A3F4F" w:rsidRPr="00841605" w:rsidRDefault="006A3F4F" w:rsidP="009B1CF2">
            <w:pPr>
              <w:jc w:val="center"/>
              <w:rPr>
                <w:color w:val="000000"/>
              </w:rPr>
            </w:pPr>
            <w:r w:rsidRPr="00841605">
              <w:rPr>
                <w:color w:val="000000"/>
              </w:rPr>
              <w:t>CONFORME</w:t>
            </w:r>
          </w:p>
          <w:p w:rsidR="006A3F4F" w:rsidRPr="00841605" w:rsidRDefault="006A3F4F" w:rsidP="009B1CF2">
            <w:pPr>
              <w:jc w:val="center"/>
              <w:rPr>
                <w:color w:val="000000"/>
              </w:rPr>
            </w:pPr>
            <w:r w:rsidRPr="00841605">
              <w:rPr>
                <w:color w:val="000000"/>
              </w:rPr>
              <w:t>COMPOSIÇÃO</w:t>
            </w:r>
          </w:p>
          <w:p w:rsidR="006A3F4F" w:rsidRPr="00841605" w:rsidRDefault="006A3F4F" w:rsidP="009B1CF2">
            <w:pPr>
              <w:jc w:val="center"/>
              <w:rPr>
                <w:color w:val="000000"/>
              </w:rPr>
            </w:pPr>
            <w:r w:rsidRPr="00841605">
              <w:rPr>
                <w:color w:val="000000"/>
              </w:rPr>
              <w:t>ANTERIOR</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6A3F4F" w:rsidRPr="00841605" w:rsidRDefault="006A3F4F" w:rsidP="009B1CF2">
            <w:pPr>
              <w:jc w:val="center"/>
              <w:rPr>
                <w:color w:val="000000"/>
              </w:rPr>
            </w:pPr>
            <w:r w:rsidRPr="00841605">
              <w:rPr>
                <w:color w:val="000000"/>
              </w:rPr>
              <w:t>C</w:t>
            </w:r>
          </w:p>
          <w:p w:rsidR="006A3F4F" w:rsidRPr="00841605" w:rsidRDefault="006A3F4F" w:rsidP="009B1CF2">
            <w:pPr>
              <w:jc w:val="center"/>
              <w:rPr>
                <w:color w:val="000000"/>
              </w:rPr>
            </w:pPr>
          </w:p>
        </w:tc>
        <w:tc>
          <w:tcPr>
            <w:tcW w:w="2201" w:type="pct"/>
            <w:tcBorders>
              <w:top w:val="single" w:sz="4" w:space="0" w:color="auto"/>
              <w:left w:val="nil"/>
              <w:bottom w:val="single" w:sz="4" w:space="0" w:color="auto"/>
              <w:right w:val="single" w:sz="4" w:space="0" w:color="auto"/>
            </w:tcBorders>
            <w:shd w:val="clear" w:color="auto" w:fill="auto"/>
            <w:vAlign w:val="bottom"/>
            <w:hideMark/>
          </w:tcPr>
          <w:p w:rsidR="006A3F4F" w:rsidRPr="00841605" w:rsidRDefault="006A3F4F" w:rsidP="009B1CF2">
            <w:pPr>
              <w:jc w:val="center"/>
              <w:rPr>
                <w:color w:val="000000"/>
              </w:rPr>
            </w:pPr>
            <w:r w:rsidRPr="00841605">
              <w:rPr>
                <w:color w:val="000000"/>
              </w:rPr>
              <w:t xml:space="preserve">EXECUÇÃO DE BALDRAME E FORNECIMENTO E INSTALAÇÃO de GRADIL CONFECCIONADO EM PERFIL DE AÇO CARBONO SOLDADOS PELO PROCESSO DE ELETROFUSÃO E TRATADOS COM GALVANIZAÇÃO A FOGO, COM ACABAMENTO EM PINTURA ELETROSTÁSTICA À BASE DE POLIÉSTER EM PÓ NA COR VERDE </w:t>
            </w:r>
            <w:proofErr w:type="gramStart"/>
            <w:r w:rsidRPr="00841605">
              <w:rPr>
                <w:color w:val="000000"/>
              </w:rPr>
              <w:t>FOLHA</w:t>
            </w:r>
            <w:proofErr w:type="gramEnd"/>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6A3F4F" w:rsidRPr="00841605" w:rsidRDefault="006A3F4F" w:rsidP="009B1CF2">
            <w:pPr>
              <w:jc w:val="center"/>
              <w:rPr>
                <w:color w:val="000000"/>
              </w:rPr>
            </w:pPr>
            <w:r w:rsidRPr="00841605">
              <w:rPr>
                <w:color w:val="000000"/>
              </w:rPr>
              <w:t>M</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6A3F4F" w:rsidRPr="00841605" w:rsidRDefault="006A3F4F" w:rsidP="009B1CF2">
            <w:pPr>
              <w:jc w:val="center"/>
              <w:rPr>
                <w:color w:val="000000"/>
              </w:rPr>
            </w:pPr>
            <w:r w:rsidRPr="00841605">
              <w:rPr>
                <w:color w:val="000000"/>
              </w:rPr>
              <w:t>1.004,98</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6A3F4F" w:rsidRPr="00290F43" w:rsidRDefault="006A3F4F" w:rsidP="009B1CF2">
            <w:pPr>
              <w:jc w:val="center"/>
              <w:rPr>
                <w:color w:val="000000"/>
                <w:highlight w:val="yellow"/>
              </w:rPr>
            </w:pPr>
            <w:r w:rsidRPr="00290F43">
              <w:rPr>
                <w:color w:val="000000"/>
                <w:highlight w:val="yellow"/>
              </w:rPr>
              <w:t>R$ 302,99</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6A3F4F" w:rsidRPr="00290F43" w:rsidRDefault="006A3F4F" w:rsidP="009B1CF2">
            <w:pPr>
              <w:jc w:val="center"/>
              <w:rPr>
                <w:color w:val="000000"/>
                <w:highlight w:val="yellow"/>
              </w:rPr>
            </w:pPr>
            <w:r w:rsidRPr="00290F43">
              <w:rPr>
                <w:color w:val="000000"/>
                <w:highlight w:val="yellow"/>
              </w:rPr>
              <w:t xml:space="preserve"> R$ </w:t>
            </w:r>
            <w:r>
              <w:rPr>
                <w:color w:val="000000"/>
                <w:highlight w:val="yellow"/>
              </w:rPr>
              <w:t>304.498,89</w:t>
            </w:r>
            <w:r w:rsidRPr="00290F43">
              <w:rPr>
                <w:color w:val="000000"/>
                <w:highlight w:val="yellow"/>
              </w:rPr>
              <w:t xml:space="preserve"> </w:t>
            </w:r>
          </w:p>
        </w:tc>
      </w:tr>
      <w:tr w:rsidR="006A3F4F" w:rsidRPr="00841605" w:rsidTr="009B1CF2">
        <w:trPr>
          <w:trHeight w:val="1541"/>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6A3F4F" w:rsidRPr="00841605" w:rsidRDefault="006A3F4F" w:rsidP="009B1CF2">
            <w:pPr>
              <w:jc w:val="center"/>
              <w:rPr>
                <w:color w:val="000000" w:themeColor="text1"/>
              </w:rPr>
            </w:pPr>
            <w:r w:rsidRPr="00841605">
              <w:rPr>
                <w:color w:val="000000" w:themeColor="text1"/>
              </w:rPr>
              <w:t> </w:t>
            </w:r>
            <w:proofErr w:type="gramStart"/>
            <w:r w:rsidRPr="00841605">
              <w:rPr>
                <w:color w:val="000000" w:themeColor="text1"/>
              </w:rPr>
              <w:t>6</w:t>
            </w:r>
            <w:proofErr w:type="gramEnd"/>
          </w:p>
        </w:tc>
        <w:tc>
          <w:tcPr>
            <w:tcW w:w="529" w:type="pct"/>
            <w:tcBorders>
              <w:top w:val="nil"/>
              <w:left w:val="nil"/>
              <w:bottom w:val="single" w:sz="4" w:space="0" w:color="auto"/>
              <w:right w:val="single" w:sz="4" w:space="0" w:color="auto"/>
            </w:tcBorders>
            <w:shd w:val="clear" w:color="auto" w:fill="auto"/>
            <w:vAlign w:val="center"/>
            <w:hideMark/>
          </w:tcPr>
          <w:p w:rsidR="006A3F4F" w:rsidRPr="00841605" w:rsidRDefault="006A3F4F" w:rsidP="009B1CF2">
            <w:pPr>
              <w:jc w:val="center"/>
              <w:rPr>
                <w:color w:val="000000" w:themeColor="text1"/>
              </w:rPr>
            </w:pPr>
            <w:r w:rsidRPr="00841605">
              <w:rPr>
                <w:color w:val="000000" w:themeColor="text1"/>
              </w:rPr>
              <w:t>COTAÇÃO DE MERCADO </w:t>
            </w:r>
          </w:p>
        </w:tc>
        <w:tc>
          <w:tcPr>
            <w:tcW w:w="306" w:type="pct"/>
            <w:tcBorders>
              <w:top w:val="nil"/>
              <w:left w:val="nil"/>
              <w:bottom w:val="single" w:sz="4" w:space="0" w:color="auto"/>
              <w:right w:val="single" w:sz="4" w:space="0" w:color="auto"/>
            </w:tcBorders>
            <w:shd w:val="clear" w:color="000000" w:fill="FFFFFF"/>
            <w:vAlign w:val="center"/>
            <w:hideMark/>
          </w:tcPr>
          <w:p w:rsidR="006A3F4F" w:rsidRPr="00841605" w:rsidRDefault="006A3F4F" w:rsidP="009B1CF2">
            <w:pPr>
              <w:jc w:val="center"/>
              <w:rPr>
                <w:color w:val="000000" w:themeColor="text1"/>
              </w:rPr>
            </w:pPr>
            <w:r w:rsidRPr="00841605">
              <w:rPr>
                <w:color w:val="000000" w:themeColor="text1"/>
              </w:rPr>
              <w:t>X </w:t>
            </w:r>
          </w:p>
        </w:tc>
        <w:tc>
          <w:tcPr>
            <w:tcW w:w="2201" w:type="pct"/>
            <w:tcBorders>
              <w:top w:val="nil"/>
              <w:left w:val="nil"/>
              <w:bottom w:val="single" w:sz="4" w:space="0" w:color="auto"/>
              <w:right w:val="single" w:sz="4" w:space="0" w:color="auto"/>
            </w:tcBorders>
            <w:shd w:val="clear" w:color="auto" w:fill="auto"/>
            <w:vAlign w:val="center"/>
            <w:hideMark/>
          </w:tcPr>
          <w:p w:rsidR="006A3F4F" w:rsidRPr="00841605" w:rsidRDefault="006A3F4F" w:rsidP="009B1CF2">
            <w:pPr>
              <w:jc w:val="center"/>
              <w:rPr>
                <w:color w:val="000000" w:themeColor="text1"/>
              </w:rPr>
            </w:pPr>
            <w:r w:rsidRPr="00841605">
              <w:rPr>
                <w:caps/>
                <w:color w:val="000000" w:themeColor="text1"/>
              </w:rPr>
              <w:t xml:space="preserve">PORTÃO de correr, dimensão 2,00 x 4,00m, em estrutura metálica composta por três perfis tubulares de seção retangular 80 x </w:t>
            </w:r>
            <w:proofErr w:type="gramStart"/>
            <w:r w:rsidRPr="00841605">
              <w:rPr>
                <w:caps/>
                <w:color w:val="000000" w:themeColor="text1"/>
              </w:rPr>
              <w:t>40mm</w:t>
            </w:r>
            <w:proofErr w:type="gramEnd"/>
            <w:r w:rsidRPr="00841605">
              <w:rPr>
                <w:caps/>
                <w:color w:val="000000" w:themeColor="text1"/>
              </w:rPr>
              <w:t>, em metalon, com pintura de fundo e acabamento em esmalte sintético na cor verde, contendo trinco e porta cadeado, com reforço horizontal nos dois extremos da grade distante 15cm, conforme detalhe do projeto</w:t>
            </w:r>
          </w:p>
        </w:tc>
        <w:tc>
          <w:tcPr>
            <w:tcW w:w="287" w:type="pct"/>
            <w:tcBorders>
              <w:top w:val="nil"/>
              <w:left w:val="nil"/>
              <w:bottom w:val="single" w:sz="4" w:space="0" w:color="auto"/>
              <w:right w:val="single" w:sz="4" w:space="0" w:color="auto"/>
            </w:tcBorders>
            <w:shd w:val="clear" w:color="auto" w:fill="auto"/>
            <w:vAlign w:val="center"/>
            <w:hideMark/>
          </w:tcPr>
          <w:p w:rsidR="006A3F4F" w:rsidRPr="00841605" w:rsidRDefault="006A3F4F" w:rsidP="009B1CF2">
            <w:pPr>
              <w:jc w:val="center"/>
              <w:rPr>
                <w:color w:val="000000" w:themeColor="text1"/>
              </w:rPr>
            </w:pPr>
            <w:r w:rsidRPr="00841605">
              <w:rPr>
                <w:color w:val="000000" w:themeColor="text1"/>
              </w:rPr>
              <w:t>UD</w:t>
            </w:r>
          </w:p>
        </w:tc>
        <w:tc>
          <w:tcPr>
            <w:tcW w:w="328" w:type="pct"/>
            <w:tcBorders>
              <w:top w:val="nil"/>
              <w:left w:val="nil"/>
              <w:bottom w:val="single" w:sz="4" w:space="0" w:color="auto"/>
              <w:right w:val="single" w:sz="4" w:space="0" w:color="auto"/>
            </w:tcBorders>
            <w:shd w:val="clear" w:color="auto" w:fill="auto"/>
            <w:vAlign w:val="center"/>
            <w:hideMark/>
          </w:tcPr>
          <w:p w:rsidR="006A3F4F" w:rsidRPr="00841605" w:rsidRDefault="006A3F4F" w:rsidP="009B1CF2">
            <w:pPr>
              <w:jc w:val="center"/>
              <w:rPr>
                <w:color w:val="000000" w:themeColor="text1"/>
              </w:rPr>
            </w:pPr>
            <w:proofErr w:type="gramStart"/>
            <w:r w:rsidRPr="00841605">
              <w:rPr>
                <w:color w:val="000000"/>
              </w:rPr>
              <w:t>2</w:t>
            </w:r>
            <w:proofErr w:type="gramEnd"/>
          </w:p>
        </w:tc>
        <w:tc>
          <w:tcPr>
            <w:tcW w:w="509" w:type="pct"/>
            <w:tcBorders>
              <w:top w:val="nil"/>
              <w:left w:val="nil"/>
              <w:bottom w:val="single" w:sz="4" w:space="0" w:color="auto"/>
              <w:right w:val="single" w:sz="4" w:space="0" w:color="auto"/>
            </w:tcBorders>
            <w:shd w:val="clear" w:color="000000" w:fill="FFFFFF"/>
            <w:vAlign w:val="center"/>
            <w:hideMark/>
          </w:tcPr>
          <w:p w:rsidR="006A3F4F" w:rsidRPr="00290F43" w:rsidRDefault="006A3F4F" w:rsidP="009B1CF2">
            <w:pPr>
              <w:jc w:val="center"/>
              <w:rPr>
                <w:color w:val="000000" w:themeColor="text1"/>
                <w:highlight w:val="yellow"/>
              </w:rPr>
            </w:pPr>
            <w:r w:rsidRPr="00290F43">
              <w:rPr>
                <w:color w:val="000000" w:themeColor="text1"/>
                <w:highlight w:val="yellow"/>
              </w:rPr>
              <w:t>R$ 2586,79</w:t>
            </w:r>
          </w:p>
        </w:tc>
        <w:tc>
          <w:tcPr>
            <w:tcW w:w="522" w:type="pct"/>
            <w:tcBorders>
              <w:top w:val="nil"/>
              <w:left w:val="nil"/>
              <w:bottom w:val="single" w:sz="4" w:space="0" w:color="auto"/>
              <w:right w:val="single" w:sz="4" w:space="0" w:color="auto"/>
            </w:tcBorders>
            <w:shd w:val="clear" w:color="auto" w:fill="auto"/>
            <w:vAlign w:val="center"/>
            <w:hideMark/>
          </w:tcPr>
          <w:p w:rsidR="006A3F4F" w:rsidRPr="00290F43" w:rsidRDefault="006A3F4F" w:rsidP="009B1CF2">
            <w:pPr>
              <w:jc w:val="center"/>
              <w:rPr>
                <w:color w:val="000000" w:themeColor="text1"/>
                <w:highlight w:val="yellow"/>
              </w:rPr>
            </w:pPr>
            <w:r w:rsidRPr="00290F43">
              <w:rPr>
                <w:color w:val="000000" w:themeColor="text1"/>
                <w:highlight w:val="yellow"/>
              </w:rPr>
              <w:t>R$ 5.173,58</w:t>
            </w:r>
          </w:p>
        </w:tc>
      </w:tr>
      <w:tr w:rsidR="006A3F4F" w:rsidRPr="00841605" w:rsidTr="009B1CF2">
        <w:trPr>
          <w:trHeight w:val="300"/>
        </w:trPr>
        <w:tc>
          <w:tcPr>
            <w:tcW w:w="3969" w:type="pct"/>
            <w:gridSpan w:val="6"/>
            <w:tcBorders>
              <w:top w:val="single" w:sz="4" w:space="0" w:color="auto"/>
              <w:left w:val="nil"/>
              <w:bottom w:val="nil"/>
              <w:right w:val="nil"/>
            </w:tcBorders>
            <w:shd w:val="clear" w:color="auto" w:fill="auto"/>
            <w:noWrap/>
            <w:vAlign w:val="bottom"/>
            <w:hideMark/>
          </w:tcPr>
          <w:p w:rsidR="006A3F4F" w:rsidRPr="00841605" w:rsidRDefault="006A3F4F" w:rsidP="009B1CF2">
            <w:pPr>
              <w:jc w:val="center"/>
              <w:rPr>
                <w:color w:val="000000"/>
              </w:rPr>
            </w:pPr>
            <w:r w:rsidRPr="00841605">
              <w:rPr>
                <w:color w:val="000000"/>
              </w:rPr>
              <w:t> </w:t>
            </w:r>
          </w:p>
        </w:tc>
        <w:tc>
          <w:tcPr>
            <w:tcW w:w="509" w:type="pct"/>
            <w:tcBorders>
              <w:top w:val="nil"/>
              <w:left w:val="single" w:sz="4" w:space="0" w:color="auto"/>
              <w:bottom w:val="single" w:sz="4" w:space="0" w:color="auto"/>
              <w:right w:val="single" w:sz="4" w:space="0" w:color="auto"/>
            </w:tcBorders>
            <w:shd w:val="clear" w:color="auto" w:fill="auto"/>
            <w:noWrap/>
            <w:vAlign w:val="bottom"/>
            <w:hideMark/>
          </w:tcPr>
          <w:p w:rsidR="006A3F4F" w:rsidRPr="00841605" w:rsidRDefault="006A3F4F" w:rsidP="009B1CF2">
            <w:pPr>
              <w:jc w:val="center"/>
              <w:rPr>
                <w:color w:val="000000"/>
              </w:rPr>
            </w:pPr>
            <w:r w:rsidRPr="00841605">
              <w:rPr>
                <w:color w:val="000000"/>
              </w:rPr>
              <w:t>TOTAL</w:t>
            </w:r>
          </w:p>
        </w:tc>
        <w:tc>
          <w:tcPr>
            <w:tcW w:w="522" w:type="pct"/>
            <w:tcBorders>
              <w:top w:val="nil"/>
              <w:left w:val="nil"/>
              <w:bottom w:val="single" w:sz="4" w:space="0" w:color="auto"/>
              <w:right w:val="single" w:sz="4" w:space="0" w:color="auto"/>
            </w:tcBorders>
            <w:shd w:val="clear" w:color="auto" w:fill="auto"/>
            <w:noWrap/>
            <w:vAlign w:val="bottom"/>
            <w:hideMark/>
          </w:tcPr>
          <w:p w:rsidR="006A3F4F" w:rsidRPr="00841605" w:rsidRDefault="006A3F4F" w:rsidP="009B1CF2">
            <w:pPr>
              <w:jc w:val="left"/>
              <w:rPr>
                <w:color w:val="000000"/>
              </w:rPr>
            </w:pPr>
            <w:r w:rsidRPr="00841605">
              <w:rPr>
                <w:color w:val="000000"/>
              </w:rPr>
              <w:t xml:space="preserve"> R$ </w:t>
            </w:r>
            <w:r>
              <w:rPr>
                <w:color w:val="000000"/>
              </w:rPr>
              <w:t>309.672,47</w:t>
            </w:r>
            <w:r w:rsidRPr="00841605">
              <w:rPr>
                <w:color w:val="000000"/>
              </w:rPr>
              <w:t xml:space="preserve"> </w:t>
            </w:r>
          </w:p>
        </w:tc>
      </w:tr>
    </w:tbl>
    <w:p w:rsidR="00384658" w:rsidRPr="00841605" w:rsidRDefault="00384658" w:rsidP="00384658">
      <w:pPr>
        <w:rPr>
          <w:lang w:eastAsia="ar-SA"/>
        </w:rPr>
      </w:pPr>
    </w:p>
    <w:p w:rsidR="007F7B9C" w:rsidRPr="00841605" w:rsidRDefault="007F7B9C" w:rsidP="00384658">
      <w:pPr>
        <w:rPr>
          <w:lang w:eastAsia="ar-SA"/>
        </w:rPr>
        <w:sectPr w:rsidR="007F7B9C" w:rsidRPr="00841605" w:rsidSect="0051546E">
          <w:pgSz w:w="16838" w:h="11906" w:orient="landscape" w:code="9"/>
          <w:pgMar w:top="1701" w:right="1701" w:bottom="1134" w:left="1134" w:header="567" w:footer="505" w:gutter="0"/>
          <w:cols w:space="708"/>
          <w:docGrid w:linePitch="360"/>
        </w:sectPr>
      </w:pPr>
    </w:p>
    <w:p w:rsidR="007F7B9C" w:rsidRPr="00841605" w:rsidRDefault="007F7B9C" w:rsidP="007F7B9C">
      <w:pPr>
        <w:pStyle w:val="Corpodetexto"/>
        <w:numPr>
          <w:ilvl w:val="1"/>
          <w:numId w:val="40"/>
        </w:numPr>
        <w:rPr>
          <w:rFonts w:cs="Arial"/>
          <w:b/>
        </w:rPr>
      </w:pPr>
      <w:r w:rsidRPr="00841605">
        <w:rPr>
          <w:b/>
          <w:lang w:eastAsia="ar-SA"/>
        </w:rPr>
        <w:lastRenderedPageBreak/>
        <w:t>DETALHAMENTO/ MEMORIAL DESCRITIVO</w:t>
      </w:r>
    </w:p>
    <w:p w:rsidR="007F7B9C" w:rsidRPr="00841605" w:rsidRDefault="007F7B9C" w:rsidP="007F7B9C">
      <w:pPr>
        <w:pStyle w:val="Standard"/>
        <w:spacing w:line="360" w:lineRule="auto"/>
        <w:jc w:val="center"/>
        <w:rPr>
          <w:rFonts w:asciiTheme="minorHAnsi" w:hAnsiTheme="minorHAnsi" w:cs="Arial"/>
          <w:sz w:val="20"/>
          <w:szCs w:val="20"/>
        </w:rPr>
      </w:pPr>
    </w:p>
    <w:p w:rsidR="007F7B9C" w:rsidRPr="00841605" w:rsidRDefault="007F7B9C" w:rsidP="007F7B9C">
      <w:pPr>
        <w:pStyle w:val="Ttulo11"/>
        <w:rPr>
          <w:rFonts w:asciiTheme="minorHAnsi" w:hAnsiTheme="minorHAnsi"/>
          <w:sz w:val="20"/>
          <w:szCs w:val="20"/>
        </w:rPr>
      </w:pPr>
      <w:bookmarkStart w:id="0" w:name="__RefHeading__732_1568330695"/>
      <w:bookmarkStart w:id="1" w:name="_Toc251685331"/>
      <w:bookmarkStart w:id="2" w:name="_Toc251662039"/>
      <w:bookmarkStart w:id="3" w:name="_Toc251661940"/>
      <w:bookmarkEnd w:id="0"/>
      <w:r w:rsidRPr="00841605">
        <w:rPr>
          <w:rFonts w:asciiTheme="minorHAnsi" w:hAnsiTheme="minorHAnsi"/>
          <w:sz w:val="20"/>
          <w:szCs w:val="20"/>
        </w:rPr>
        <w:t>4.2.1</w:t>
      </w:r>
      <w:r w:rsidRPr="00841605">
        <w:rPr>
          <w:rFonts w:asciiTheme="minorHAnsi" w:hAnsiTheme="minorHAnsi"/>
          <w:sz w:val="20"/>
          <w:szCs w:val="20"/>
        </w:rPr>
        <w:tab/>
        <w:t>OBJETO</w:t>
      </w:r>
      <w:bookmarkEnd w:id="1"/>
      <w:bookmarkEnd w:id="2"/>
      <w:bookmarkEnd w:id="3"/>
    </w:p>
    <w:p w:rsidR="007F7B9C" w:rsidRPr="00841605" w:rsidRDefault="007F7B9C" w:rsidP="007F7B9C">
      <w:pPr>
        <w:pStyle w:val="Standard"/>
        <w:spacing w:line="360" w:lineRule="auto"/>
        <w:jc w:val="both"/>
        <w:rPr>
          <w:rFonts w:asciiTheme="minorHAnsi" w:hAnsiTheme="minorHAnsi" w:cs="Arial"/>
          <w:sz w:val="20"/>
          <w:szCs w:val="20"/>
        </w:rPr>
      </w:pPr>
      <w:r w:rsidRPr="00841605">
        <w:rPr>
          <w:rFonts w:asciiTheme="minorHAnsi" w:hAnsiTheme="minorHAnsi" w:cs="Arial"/>
          <w:sz w:val="20"/>
          <w:szCs w:val="20"/>
        </w:rPr>
        <w:tab/>
      </w:r>
      <w:proofErr w:type="spellStart"/>
      <w:r w:rsidRPr="00841605">
        <w:rPr>
          <w:rFonts w:asciiTheme="minorHAnsi" w:hAnsiTheme="minorHAnsi" w:cs="Arial"/>
          <w:sz w:val="20"/>
          <w:szCs w:val="20"/>
        </w:rPr>
        <w:t>Cercamento</w:t>
      </w:r>
      <w:proofErr w:type="spellEnd"/>
      <w:r w:rsidRPr="00841605">
        <w:rPr>
          <w:rFonts w:asciiTheme="minorHAnsi" w:hAnsiTheme="minorHAnsi" w:cs="Arial"/>
          <w:sz w:val="20"/>
          <w:szCs w:val="20"/>
        </w:rPr>
        <w:t xml:space="preserve"> de área</w:t>
      </w:r>
      <w:r w:rsidR="00B26548">
        <w:rPr>
          <w:rFonts w:asciiTheme="minorHAnsi" w:hAnsiTheme="minorHAnsi" w:cs="Arial"/>
          <w:sz w:val="20"/>
          <w:szCs w:val="20"/>
        </w:rPr>
        <w:t>s</w:t>
      </w:r>
      <w:r w:rsidRPr="00841605">
        <w:rPr>
          <w:rFonts w:asciiTheme="minorHAnsi" w:hAnsiTheme="minorHAnsi" w:cs="Arial"/>
          <w:sz w:val="20"/>
          <w:szCs w:val="20"/>
        </w:rPr>
        <w:t xml:space="preserve"> do</w:t>
      </w:r>
      <w:r w:rsidR="00B26548">
        <w:rPr>
          <w:rFonts w:asciiTheme="minorHAnsi" w:hAnsiTheme="minorHAnsi" w:cs="Arial"/>
          <w:sz w:val="20"/>
          <w:szCs w:val="20"/>
        </w:rPr>
        <w:t>s</w:t>
      </w:r>
      <w:r w:rsidRPr="00841605">
        <w:rPr>
          <w:rFonts w:asciiTheme="minorHAnsi" w:hAnsiTheme="minorHAnsi" w:cs="Arial"/>
          <w:sz w:val="20"/>
          <w:szCs w:val="20"/>
        </w:rPr>
        <w:t xml:space="preserve"> Camp</w:t>
      </w:r>
      <w:r w:rsidR="00B26548">
        <w:rPr>
          <w:rFonts w:asciiTheme="minorHAnsi" w:hAnsiTheme="minorHAnsi" w:cs="Arial"/>
          <w:sz w:val="20"/>
          <w:szCs w:val="20"/>
        </w:rPr>
        <w:t>i</w:t>
      </w:r>
      <w:r w:rsidRPr="00841605">
        <w:rPr>
          <w:rFonts w:asciiTheme="minorHAnsi" w:hAnsiTheme="minorHAnsi" w:cs="Arial"/>
          <w:sz w:val="20"/>
          <w:szCs w:val="20"/>
        </w:rPr>
        <w:t xml:space="preserve"> de</w:t>
      </w:r>
      <w:r w:rsidR="00B26548">
        <w:rPr>
          <w:rFonts w:asciiTheme="minorHAnsi" w:hAnsiTheme="minorHAnsi" w:cs="Arial"/>
          <w:sz w:val="20"/>
          <w:szCs w:val="20"/>
        </w:rPr>
        <w:t>ste Instituto</w:t>
      </w:r>
      <w:r w:rsidRPr="00841605">
        <w:rPr>
          <w:rFonts w:asciiTheme="minorHAnsi" w:hAnsiTheme="minorHAnsi" w:cs="Arial"/>
          <w:sz w:val="20"/>
          <w:szCs w:val="20"/>
        </w:rPr>
        <w:t xml:space="preserve">, tendo como primeira etapa a execução do baldrame para a instalação, com fornecimento e instalação de </w:t>
      </w:r>
      <w:r w:rsidRPr="00841605">
        <w:rPr>
          <w:rFonts w:asciiTheme="minorHAnsi" w:hAnsiTheme="minorHAnsi" w:cs="Arial"/>
          <w:color w:val="000000" w:themeColor="text1"/>
          <w:sz w:val="20"/>
          <w:szCs w:val="20"/>
        </w:rPr>
        <w:t>gradil em painéis de 2,50 x 2,</w:t>
      </w:r>
      <w:r w:rsidR="003B60A1">
        <w:rPr>
          <w:rFonts w:asciiTheme="minorHAnsi" w:hAnsiTheme="minorHAnsi" w:cs="Arial"/>
          <w:color w:val="000000" w:themeColor="text1"/>
          <w:sz w:val="20"/>
          <w:szCs w:val="20"/>
        </w:rPr>
        <w:t>0</w:t>
      </w:r>
      <w:r w:rsidRPr="00841605">
        <w:rPr>
          <w:rFonts w:asciiTheme="minorHAnsi" w:hAnsiTheme="minorHAnsi" w:cs="Arial"/>
          <w:color w:val="000000" w:themeColor="text1"/>
          <w:sz w:val="20"/>
          <w:szCs w:val="20"/>
        </w:rPr>
        <w:t xml:space="preserve">0, confeccionado em perfis de aço carbono soldados pelo processo de </w:t>
      </w:r>
      <w:proofErr w:type="spellStart"/>
      <w:r w:rsidRPr="00841605">
        <w:rPr>
          <w:rFonts w:asciiTheme="minorHAnsi" w:hAnsiTheme="minorHAnsi" w:cs="Arial"/>
          <w:color w:val="000000" w:themeColor="text1"/>
          <w:sz w:val="20"/>
          <w:szCs w:val="20"/>
        </w:rPr>
        <w:t>eletrofusão</w:t>
      </w:r>
      <w:proofErr w:type="spellEnd"/>
      <w:r w:rsidRPr="00841605">
        <w:rPr>
          <w:rFonts w:asciiTheme="minorHAnsi" w:hAnsiTheme="minorHAnsi" w:cs="Arial"/>
          <w:color w:val="000000" w:themeColor="text1"/>
          <w:sz w:val="20"/>
          <w:szCs w:val="20"/>
        </w:rPr>
        <w:t xml:space="preserve"> e tratados com galvanização a fogo, com acabamento em pintura eletrostática a base de poliéster em pó na cor verde folha</w:t>
      </w:r>
      <w:r w:rsidRPr="00841605">
        <w:rPr>
          <w:rFonts w:asciiTheme="minorHAnsi" w:hAnsiTheme="minorHAnsi" w:cs="Arial"/>
          <w:sz w:val="20"/>
          <w:szCs w:val="20"/>
        </w:rPr>
        <w:t>, e portões.</w:t>
      </w:r>
    </w:p>
    <w:p w:rsidR="007F7B9C" w:rsidRPr="00841605" w:rsidRDefault="007F7B9C" w:rsidP="007F7B9C">
      <w:pPr>
        <w:pStyle w:val="Ttulo11"/>
        <w:rPr>
          <w:rFonts w:asciiTheme="minorHAnsi" w:hAnsiTheme="minorHAnsi"/>
          <w:sz w:val="20"/>
          <w:szCs w:val="20"/>
        </w:rPr>
      </w:pPr>
      <w:bookmarkStart w:id="4" w:name="__RefHeading__1562_1891361058"/>
      <w:bookmarkStart w:id="5" w:name="__RefHeading__734_1568330695"/>
      <w:bookmarkStart w:id="6" w:name="_Toc251685332"/>
      <w:bookmarkStart w:id="7" w:name="_Toc251662040"/>
      <w:bookmarkStart w:id="8" w:name="_Toc251661941"/>
      <w:bookmarkEnd w:id="4"/>
      <w:bookmarkEnd w:id="5"/>
      <w:r w:rsidRPr="00841605">
        <w:rPr>
          <w:rFonts w:asciiTheme="minorHAnsi" w:hAnsiTheme="minorHAnsi"/>
          <w:sz w:val="20"/>
          <w:szCs w:val="20"/>
        </w:rPr>
        <w:t>4.2.2      LOCALIZAÇÃO</w:t>
      </w:r>
      <w:bookmarkEnd w:id="6"/>
      <w:bookmarkEnd w:id="7"/>
      <w:bookmarkEnd w:id="8"/>
    </w:p>
    <w:p w:rsidR="007F7B9C" w:rsidRPr="00841605" w:rsidRDefault="007F7B9C" w:rsidP="007F7B9C">
      <w:pPr>
        <w:pStyle w:val="Standard"/>
        <w:spacing w:line="360" w:lineRule="auto"/>
        <w:jc w:val="both"/>
        <w:rPr>
          <w:rFonts w:asciiTheme="minorHAnsi" w:hAnsiTheme="minorHAnsi" w:cs="Arial"/>
          <w:sz w:val="20"/>
          <w:szCs w:val="20"/>
        </w:rPr>
      </w:pPr>
      <w:r w:rsidRPr="00841605">
        <w:rPr>
          <w:rFonts w:asciiTheme="minorHAnsi" w:hAnsiTheme="minorHAnsi" w:cs="Arial"/>
          <w:sz w:val="20"/>
          <w:szCs w:val="20"/>
        </w:rPr>
        <w:tab/>
        <w:t xml:space="preserve">Câmpus </w:t>
      </w:r>
      <w:r w:rsidR="00731BEA" w:rsidRPr="00841605">
        <w:rPr>
          <w:rFonts w:asciiTheme="minorHAnsi" w:hAnsiTheme="minorHAnsi" w:cs="Arial"/>
          <w:sz w:val="20"/>
          <w:szCs w:val="20"/>
        </w:rPr>
        <w:t xml:space="preserve">IFPR Cascavel: </w:t>
      </w:r>
      <w:r w:rsidRPr="00841605">
        <w:rPr>
          <w:rFonts w:asciiTheme="minorHAnsi" w:hAnsiTheme="minorHAnsi" w:cs="Arial"/>
          <w:sz w:val="20"/>
          <w:szCs w:val="20"/>
        </w:rPr>
        <w:t xml:space="preserve">Avenida das Pombas, s/n – Bairro Floresta. </w:t>
      </w:r>
    </w:p>
    <w:p w:rsidR="00731BEA" w:rsidRPr="00841605" w:rsidRDefault="00731BEA" w:rsidP="007F7B9C">
      <w:pPr>
        <w:pStyle w:val="Standard"/>
        <w:spacing w:line="360" w:lineRule="auto"/>
        <w:jc w:val="both"/>
        <w:rPr>
          <w:rFonts w:asciiTheme="minorHAnsi" w:hAnsiTheme="minorHAnsi" w:cs="Arial"/>
          <w:sz w:val="20"/>
          <w:szCs w:val="20"/>
        </w:rPr>
      </w:pPr>
      <w:r w:rsidRPr="00841605">
        <w:rPr>
          <w:rFonts w:asciiTheme="minorHAnsi" w:hAnsiTheme="minorHAnsi" w:cs="Arial"/>
          <w:sz w:val="20"/>
          <w:szCs w:val="20"/>
        </w:rPr>
        <w:tab/>
        <w:t>Câmpus IFPR Paranaguá: Rua Antônio Carlos Rodrigues, Nº 453, Porto Seguro - Paranaguá/PR.</w:t>
      </w:r>
    </w:p>
    <w:p w:rsidR="00731BEA" w:rsidRPr="00841605" w:rsidRDefault="00731BEA" w:rsidP="007F7B9C">
      <w:pPr>
        <w:pStyle w:val="Standard"/>
        <w:spacing w:line="360" w:lineRule="auto"/>
        <w:jc w:val="both"/>
        <w:rPr>
          <w:rFonts w:asciiTheme="minorHAnsi" w:hAnsiTheme="minorHAnsi" w:cs="Arial"/>
          <w:sz w:val="20"/>
          <w:szCs w:val="20"/>
        </w:rPr>
      </w:pPr>
      <w:r w:rsidRPr="00841605">
        <w:rPr>
          <w:rFonts w:asciiTheme="minorHAnsi" w:hAnsiTheme="minorHAnsi" w:cs="Arial"/>
          <w:sz w:val="20"/>
          <w:szCs w:val="20"/>
        </w:rPr>
        <w:tab/>
        <w:t xml:space="preserve">Câmpus IFPR Irati: Rua Pedro </w:t>
      </w:r>
      <w:proofErr w:type="spellStart"/>
      <w:r w:rsidRPr="00841605">
        <w:rPr>
          <w:rFonts w:asciiTheme="minorHAnsi" w:hAnsiTheme="minorHAnsi" w:cs="Arial"/>
          <w:sz w:val="20"/>
          <w:szCs w:val="20"/>
        </w:rPr>
        <w:t>Koppe</w:t>
      </w:r>
      <w:proofErr w:type="spellEnd"/>
      <w:r w:rsidRPr="00841605">
        <w:rPr>
          <w:rFonts w:asciiTheme="minorHAnsi" w:hAnsiTheme="minorHAnsi" w:cs="Arial"/>
          <w:sz w:val="20"/>
          <w:szCs w:val="20"/>
        </w:rPr>
        <w:t>, 100, Vila Matilde – Irati/PR.</w:t>
      </w:r>
    </w:p>
    <w:p w:rsidR="007F7B9C" w:rsidRPr="00841605" w:rsidRDefault="007F7B9C" w:rsidP="007F7B9C">
      <w:pPr>
        <w:pStyle w:val="Standard"/>
        <w:spacing w:line="360" w:lineRule="auto"/>
        <w:jc w:val="both"/>
        <w:rPr>
          <w:rFonts w:asciiTheme="minorHAnsi" w:hAnsiTheme="minorHAnsi" w:cs="Arial"/>
          <w:sz w:val="20"/>
          <w:szCs w:val="20"/>
        </w:rPr>
      </w:pPr>
      <w:r w:rsidRPr="00841605">
        <w:rPr>
          <w:rFonts w:asciiTheme="minorHAnsi" w:hAnsiTheme="minorHAnsi" w:cs="Arial"/>
          <w:sz w:val="20"/>
          <w:szCs w:val="20"/>
        </w:rPr>
        <w:t>Fone (41) 3888-4860– PROAD DI – Pró Reitoria de Administração;</w:t>
      </w:r>
    </w:p>
    <w:p w:rsidR="007F7B9C" w:rsidRPr="00841605" w:rsidRDefault="007F7B9C" w:rsidP="007F7B9C">
      <w:pPr>
        <w:pStyle w:val="Ttulo11"/>
        <w:rPr>
          <w:rFonts w:asciiTheme="minorHAnsi" w:hAnsiTheme="minorHAnsi"/>
          <w:sz w:val="20"/>
          <w:szCs w:val="20"/>
        </w:rPr>
      </w:pPr>
      <w:bookmarkStart w:id="9" w:name="__RefHeading__736_1568330695"/>
      <w:bookmarkStart w:id="10" w:name="__RefHeading__1564_1891361058"/>
      <w:bookmarkStart w:id="11" w:name="__RefHeading__738_1568330695"/>
      <w:bookmarkStart w:id="12" w:name="_Toc251685336"/>
      <w:bookmarkStart w:id="13" w:name="_Toc251662043"/>
      <w:bookmarkStart w:id="14" w:name="_Toc251661944"/>
      <w:bookmarkEnd w:id="9"/>
      <w:bookmarkEnd w:id="10"/>
      <w:bookmarkEnd w:id="11"/>
      <w:r w:rsidRPr="00841605">
        <w:rPr>
          <w:rFonts w:asciiTheme="minorHAnsi" w:hAnsiTheme="minorHAnsi"/>
          <w:sz w:val="20"/>
          <w:szCs w:val="20"/>
        </w:rPr>
        <w:t>4.2.</w:t>
      </w:r>
      <w:r w:rsidR="000C5C45" w:rsidRPr="00841605">
        <w:rPr>
          <w:rFonts w:asciiTheme="minorHAnsi" w:hAnsiTheme="minorHAnsi"/>
          <w:sz w:val="20"/>
          <w:szCs w:val="20"/>
        </w:rPr>
        <w:t>3</w:t>
      </w:r>
      <w:r w:rsidRPr="00841605">
        <w:rPr>
          <w:rFonts w:asciiTheme="minorHAnsi" w:hAnsiTheme="minorHAnsi"/>
          <w:sz w:val="20"/>
          <w:szCs w:val="20"/>
        </w:rPr>
        <w:t xml:space="preserve">      CONSIDERAÇÕES GERAIS</w:t>
      </w:r>
    </w:p>
    <w:bookmarkEnd w:id="12"/>
    <w:bookmarkEnd w:id="13"/>
    <w:bookmarkEnd w:id="14"/>
    <w:p w:rsidR="007F7B9C" w:rsidRPr="00841605" w:rsidRDefault="007F7B9C" w:rsidP="007F7B9C">
      <w:pPr>
        <w:pStyle w:val="Standard"/>
        <w:spacing w:line="360" w:lineRule="auto"/>
        <w:jc w:val="both"/>
        <w:rPr>
          <w:rFonts w:asciiTheme="minorHAnsi" w:hAnsiTheme="minorHAnsi" w:cs="Arial"/>
          <w:sz w:val="20"/>
          <w:szCs w:val="20"/>
        </w:rPr>
      </w:pPr>
    </w:p>
    <w:p w:rsidR="007F7B9C" w:rsidRPr="00841605" w:rsidRDefault="007F7B9C" w:rsidP="007F7B9C">
      <w:pPr>
        <w:pStyle w:val="Standard"/>
        <w:spacing w:line="360" w:lineRule="auto"/>
        <w:jc w:val="both"/>
        <w:rPr>
          <w:rFonts w:asciiTheme="minorHAnsi" w:hAnsiTheme="minorHAnsi" w:cs="Arial"/>
          <w:sz w:val="20"/>
          <w:szCs w:val="20"/>
        </w:rPr>
      </w:pPr>
      <w:r w:rsidRPr="00841605">
        <w:rPr>
          <w:rFonts w:asciiTheme="minorHAnsi" w:hAnsiTheme="minorHAnsi" w:cs="Arial"/>
          <w:sz w:val="20"/>
          <w:szCs w:val="20"/>
        </w:rPr>
        <w:tab/>
        <w:t xml:space="preserve">Este memorial tem por objetivo descrever e especificar de forma clara os serviços a serem executados para construção de </w:t>
      </w:r>
      <w:proofErr w:type="spellStart"/>
      <w:r w:rsidRPr="00841605">
        <w:rPr>
          <w:rFonts w:asciiTheme="minorHAnsi" w:hAnsiTheme="minorHAnsi" w:cs="Arial"/>
          <w:sz w:val="20"/>
          <w:szCs w:val="20"/>
        </w:rPr>
        <w:t>cercamento</w:t>
      </w:r>
      <w:proofErr w:type="spellEnd"/>
      <w:r w:rsidRPr="00841605">
        <w:rPr>
          <w:rFonts w:asciiTheme="minorHAnsi" w:hAnsiTheme="minorHAnsi" w:cs="Arial"/>
          <w:sz w:val="20"/>
          <w:szCs w:val="20"/>
        </w:rPr>
        <w:t xml:space="preserve"> de área</w:t>
      </w:r>
      <w:r w:rsidR="00B26548">
        <w:rPr>
          <w:rFonts w:asciiTheme="minorHAnsi" w:hAnsiTheme="minorHAnsi" w:cs="Arial"/>
          <w:sz w:val="20"/>
          <w:szCs w:val="20"/>
        </w:rPr>
        <w:t>s</w:t>
      </w:r>
      <w:r w:rsidRPr="00841605">
        <w:rPr>
          <w:rFonts w:asciiTheme="minorHAnsi" w:hAnsiTheme="minorHAnsi" w:cs="Arial"/>
          <w:sz w:val="20"/>
          <w:szCs w:val="20"/>
        </w:rPr>
        <w:t xml:space="preserve"> do</w:t>
      </w:r>
      <w:r w:rsidR="00B26548">
        <w:rPr>
          <w:rFonts w:asciiTheme="minorHAnsi" w:hAnsiTheme="minorHAnsi" w:cs="Arial"/>
          <w:sz w:val="20"/>
          <w:szCs w:val="20"/>
        </w:rPr>
        <w:t>s</w:t>
      </w:r>
      <w:r w:rsidRPr="00841605">
        <w:rPr>
          <w:rFonts w:asciiTheme="minorHAnsi" w:hAnsiTheme="minorHAnsi" w:cs="Arial"/>
          <w:sz w:val="20"/>
          <w:szCs w:val="20"/>
        </w:rPr>
        <w:t xml:space="preserve"> Camp</w:t>
      </w:r>
      <w:r w:rsidR="00B26548">
        <w:rPr>
          <w:rFonts w:asciiTheme="minorHAnsi" w:hAnsiTheme="minorHAnsi" w:cs="Arial"/>
          <w:sz w:val="20"/>
          <w:szCs w:val="20"/>
        </w:rPr>
        <w:t>i</w:t>
      </w:r>
      <w:r w:rsidRPr="00841605">
        <w:rPr>
          <w:rFonts w:asciiTheme="minorHAnsi" w:hAnsiTheme="minorHAnsi" w:cs="Arial"/>
          <w:sz w:val="20"/>
          <w:szCs w:val="20"/>
        </w:rPr>
        <w:t xml:space="preserve"> do Instituto Federal do Paraná.</w:t>
      </w:r>
    </w:p>
    <w:p w:rsidR="007F7B9C" w:rsidRPr="00841605" w:rsidRDefault="007F7B9C" w:rsidP="007F7B9C">
      <w:pPr>
        <w:pStyle w:val="Standard"/>
        <w:spacing w:line="360" w:lineRule="auto"/>
        <w:jc w:val="both"/>
        <w:rPr>
          <w:rFonts w:asciiTheme="minorHAnsi" w:hAnsiTheme="minorHAnsi" w:cs="Arial"/>
          <w:sz w:val="20"/>
          <w:szCs w:val="20"/>
        </w:rPr>
      </w:pPr>
      <w:r w:rsidRPr="00841605">
        <w:rPr>
          <w:rFonts w:asciiTheme="minorHAnsi" w:hAnsiTheme="minorHAnsi" w:cs="Arial"/>
          <w:sz w:val="20"/>
          <w:szCs w:val="20"/>
        </w:rPr>
        <w:tab/>
        <w:t>Caso necessite efetuar alguma alteração durante a execução, devido a fatores locais ou qualquer contratempo, só poderá ser realizada mediante autorização da fiscalização.</w:t>
      </w:r>
    </w:p>
    <w:p w:rsidR="007F7B9C" w:rsidRPr="00841605" w:rsidRDefault="007F7B9C" w:rsidP="007F7B9C">
      <w:pPr>
        <w:pStyle w:val="Standard"/>
        <w:spacing w:line="360" w:lineRule="auto"/>
        <w:jc w:val="both"/>
        <w:rPr>
          <w:rFonts w:asciiTheme="minorHAnsi" w:hAnsiTheme="minorHAnsi" w:cs="Arial"/>
          <w:sz w:val="20"/>
          <w:szCs w:val="20"/>
        </w:rPr>
      </w:pPr>
      <w:r w:rsidRPr="00841605">
        <w:rPr>
          <w:rFonts w:asciiTheme="minorHAnsi" w:hAnsiTheme="minorHAnsi" w:cs="Arial"/>
          <w:sz w:val="20"/>
          <w:szCs w:val="20"/>
        </w:rPr>
        <w:tab/>
        <w:t>O empreiteiro ao apresentar o preço para este serviço esclarecerá que não teve dúvidas na interpretação dos detalhes construtivos e das recomendações constantes das presentes especificações, e que está ciente de que as especificações prevalecem sobre os desenhos.</w:t>
      </w:r>
    </w:p>
    <w:p w:rsidR="007F7B9C" w:rsidRPr="00841605" w:rsidRDefault="000C5C45" w:rsidP="000C5C45">
      <w:pPr>
        <w:pStyle w:val="Ttulo11"/>
        <w:rPr>
          <w:rFonts w:asciiTheme="minorHAnsi" w:hAnsiTheme="minorHAnsi"/>
          <w:sz w:val="20"/>
          <w:szCs w:val="20"/>
        </w:rPr>
      </w:pPr>
      <w:bookmarkStart w:id="15" w:name="__RefHeading__1584_1891361058"/>
      <w:bookmarkStart w:id="16" w:name="__RefHeading__744_1568330695"/>
      <w:bookmarkEnd w:id="15"/>
      <w:bookmarkEnd w:id="16"/>
      <w:r w:rsidRPr="00841605">
        <w:rPr>
          <w:rFonts w:asciiTheme="minorHAnsi" w:hAnsiTheme="minorHAnsi"/>
          <w:sz w:val="20"/>
          <w:szCs w:val="20"/>
        </w:rPr>
        <w:t>4.2.4</w:t>
      </w:r>
      <w:r w:rsidRPr="00841605">
        <w:rPr>
          <w:rFonts w:asciiTheme="minorHAnsi" w:hAnsiTheme="minorHAnsi"/>
          <w:sz w:val="20"/>
          <w:szCs w:val="20"/>
        </w:rPr>
        <w:tab/>
      </w:r>
      <w:r w:rsidR="007F7B9C" w:rsidRPr="00841605">
        <w:rPr>
          <w:rFonts w:asciiTheme="minorHAnsi" w:hAnsiTheme="minorHAnsi"/>
          <w:sz w:val="20"/>
          <w:szCs w:val="20"/>
        </w:rPr>
        <w:t xml:space="preserve">GRADIL </w:t>
      </w:r>
    </w:p>
    <w:p w:rsidR="003B60A1" w:rsidRPr="00841605" w:rsidRDefault="003B60A1" w:rsidP="003B60A1">
      <w:pPr>
        <w:pStyle w:val="Standard"/>
        <w:spacing w:line="360" w:lineRule="auto"/>
        <w:ind w:firstLine="708"/>
        <w:jc w:val="both"/>
        <w:rPr>
          <w:rFonts w:asciiTheme="minorHAnsi" w:hAnsiTheme="minorHAnsi" w:cs="Arial"/>
          <w:sz w:val="20"/>
          <w:szCs w:val="20"/>
        </w:rPr>
      </w:pPr>
      <w:r w:rsidRPr="00841605">
        <w:rPr>
          <w:rFonts w:asciiTheme="minorHAnsi" w:hAnsiTheme="minorHAnsi" w:cs="Arial"/>
          <w:sz w:val="20"/>
          <w:szCs w:val="20"/>
        </w:rPr>
        <w:t>O gradil</w:t>
      </w:r>
      <w:r>
        <w:rPr>
          <w:rFonts w:asciiTheme="minorHAnsi" w:hAnsiTheme="minorHAnsi" w:cs="Arial"/>
          <w:sz w:val="20"/>
          <w:szCs w:val="20"/>
        </w:rPr>
        <w:t xml:space="preserve"> com viga baldrame</w:t>
      </w:r>
      <w:r w:rsidRPr="00841605">
        <w:rPr>
          <w:rFonts w:asciiTheme="minorHAnsi" w:hAnsiTheme="minorHAnsi" w:cs="Arial"/>
          <w:sz w:val="20"/>
          <w:szCs w:val="20"/>
        </w:rPr>
        <w:t xml:space="preserve"> deverá ter altura final de 2,20 m. Deverá ser confeccionado em painel de malha retangular de aço carbono com fio de ligação redondo com diâmetro</w:t>
      </w:r>
      <w:proofErr w:type="gramStart"/>
      <w:r w:rsidRPr="00841605">
        <w:rPr>
          <w:rFonts w:asciiTheme="minorHAnsi" w:hAnsiTheme="minorHAnsi" w:cs="Arial"/>
          <w:sz w:val="20"/>
          <w:szCs w:val="20"/>
        </w:rPr>
        <w:t xml:space="preserve"> </w:t>
      </w:r>
      <w:r>
        <w:rPr>
          <w:rFonts w:asciiTheme="minorHAnsi" w:hAnsiTheme="minorHAnsi" w:cs="Arial"/>
          <w:sz w:val="20"/>
          <w:szCs w:val="20"/>
        </w:rPr>
        <w:t xml:space="preserve"> </w:t>
      </w:r>
      <w:proofErr w:type="gramEnd"/>
      <w:r>
        <w:rPr>
          <w:rFonts w:asciiTheme="minorHAnsi" w:hAnsiTheme="minorHAnsi" w:cs="Arial"/>
          <w:sz w:val="20"/>
          <w:szCs w:val="20"/>
        </w:rPr>
        <w:t xml:space="preserve">mínimo </w:t>
      </w:r>
      <w:r w:rsidRPr="00841605">
        <w:rPr>
          <w:rFonts w:asciiTheme="minorHAnsi" w:hAnsiTheme="minorHAnsi" w:cs="Arial"/>
          <w:sz w:val="20"/>
          <w:szCs w:val="20"/>
        </w:rPr>
        <w:t xml:space="preserve">de 4,0mm, estruturados em postes em </w:t>
      </w:r>
      <w:proofErr w:type="spellStart"/>
      <w:r w:rsidRPr="00841605">
        <w:rPr>
          <w:rFonts w:asciiTheme="minorHAnsi" w:hAnsiTheme="minorHAnsi" w:cs="Arial"/>
          <w:sz w:val="20"/>
          <w:szCs w:val="20"/>
        </w:rPr>
        <w:t>metalon</w:t>
      </w:r>
      <w:proofErr w:type="spellEnd"/>
      <w:r w:rsidRPr="00841605">
        <w:rPr>
          <w:rFonts w:asciiTheme="minorHAnsi" w:hAnsiTheme="minorHAnsi" w:cs="Arial"/>
          <w:sz w:val="20"/>
          <w:szCs w:val="20"/>
        </w:rPr>
        <w:t>, pintados em tinta de alta resistência a intempéries na cor verde folha.</w:t>
      </w:r>
    </w:p>
    <w:p w:rsidR="003B60A1" w:rsidRPr="00841605" w:rsidRDefault="003B60A1" w:rsidP="003B60A1">
      <w:pPr>
        <w:pStyle w:val="Standard"/>
        <w:spacing w:line="360" w:lineRule="auto"/>
        <w:ind w:firstLine="708"/>
        <w:jc w:val="both"/>
        <w:rPr>
          <w:rFonts w:asciiTheme="minorHAnsi" w:hAnsiTheme="minorHAnsi" w:cs="Arial"/>
          <w:sz w:val="20"/>
          <w:szCs w:val="20"/>
        </w:rPr>
      </w:pPr>
      <w:r w:rsidRPr="00841605">
        <w:rPr>
          <w:rFonts w:asciiTheme="minorHAnsi" w:hAnsiTheme="minorHAnsi" w:cs="Arial"/>
          <w:sz w:val="20"/>
          <w:szCs w:val="20"/>
        </w:rPr>
        <w:t>O gradil deverá ser fixado em uma viga baldrame (15X20 cm) conforme detalhes de projeto.</w:t>
      </w:r>
    </w:p>
    <w:p w:rsidR="003B60A1" w:rsidRPr="00841605" w:rsidRDefault="003B60A1" w:rsidP="003B60A1">
      <w:pPr>
        <w:pStyle w:val="Standard"/>
        <w:spacing w:line="360" w:lineRule="auto"/>
        <w:ind w:firstLine="708"/>
        <w:jc w:val="both"/>
        <w:rPr>
          <w:rFonts w:asciiTheme="minorHAnsi" w:hAnsiTheme="minorHAnsi" w:cs="Arial"/>
          <w:sz w:val="20"/>
          <w:szCs w:val="20"/>
        </w:rPr>
      </w:pPr>
      <w:r w:rsidRPr="00841605">
        <w:rPr>
          <w:rFonts w:asciiTheme="minorHAnsi" w:hAnsiTheme="minorHAnsi" w:cs="Arial"/>
          <w:sz w:val="20"/>
          <w:szCs w:val="20"/>
        </w:rPr>
        <w:t xml:space="preserve">Referências de gradil: Alambrados </w:t>
      </w:r>
      <w:proofErr w:type="spellStart"/>
      <w:r w:rsidRPr="00841605">
        <w:rPr>
          <w:rFonts w:asciiTheme="minorHAnsi" w:hAnsiTheme="minorHAnsi" w:cs="Arial"/>
          <w:sz w:val="20"/>
          <w:szCs w:val="20"/>
        </w:rPr>
        <w:t>Gerdal</w:t>
      </w:r>
      <w:proofErr w:type="spellEnd"/>
      <w:r w:rsidRPr="00841605">
        <w:rPr>
          <w:rFonts w:asciiTheme="minorHAnsi" w:hAnsiTheme="minorHAnsi" w:cs="Arial"/>
          <w:sz w:val="20"/>
          <w:szCs w:val="20"/>
        </w:rPr>
        <w:t xml:space="preserve">, Metal Grade e Gradis </w:t>
      </w:r>
      <w:proofErr w:type="spellStart"/>
      <w:r w:rsidRPr="00841605">
        <w:rPr>
          <w:rFonts w:asciiTheme="minorHAnsi" w:hAnsiTheme="minorHAnsi" w:cs="Arial"/>
          <w:sz w:val="20"/>
          <w:szCs w:val="20"/>
        </w:rPr>
        <w:t>Stadium</w:t>
      </w:r>
      <w:proofErr w:type="spellEnd"/>
      <w:r w:rsidRPr="00841605">
        <w:rPr>
          <w:rFonts w:asciiTheme="minorHAnsi" w:hAnsiTheme="minorHAnsi" w:cs="Arial"/>
          <w:sz w:val="20"/>
          <w:szCs w:val="20"/>
        </w:rPr>
        <w:t xml:space="preserve">. </w:t>
      </w:r>
    </w:p>
    <w:p w:rsidR="007F7B9C" w:rsidRPr="00841605" w:rsidRDefault="007F7B9C" w:rsidP="007F7B9C">
      <w:pPr>
        <w:pStyle w:val="Standard"/>
        <w:spacing w:line="360" w:lineRule="auto"/>
        <w:ind w:firstLine="708"/>
        <w:jc w:val="both"/>
        <w:rPr>
          <w:rFonts w:asciiTheme="minorHAnsi" w:hAnsiTheme="minorHAnsi" w:cs="Arial"/>
          <w:sz w:val="20"/>
          <w:szCs w:val="20"/>
        </w:rPr>
      </w:pPr>
      <w:r w:rsidRPr="00841605">
        <w:rPr>
          <w:rFonts w:asciiTheme="minorHAnsi" w:hAnsiTheme="minorHAnsi" w:cs="Arial"/>
          <w:sz w:val="20"/>
          <w:szCs w:val="20"/>
        </w:rPr>
        <w:t xml:space="preserve"> </w:t>
      </w:r>
    </w:p>
    <w:p w:rsidR="007F7B9C" w:rsidRPr="00841605" w:rsidRDefault="007F7B9C" w:rsidP="007F7B9C">
      <w:pPr>
        <w:pStyle w:val="Standard"/>
        <w:spacing w:line="360" w:lineRule="auto"/>
        <w:ind w:firstLine="708"/>
        <w:jc w:val="both"/>
        <w:rPr>
          <w:rFonts w:asciiTheme="minorHAnsi" w:hAnsiTheme="minorHAnsi" w:cs="Arial"/>
          <w:sz w:val="20"/>
          <w:szCs w:val="20"/>
        </w:rPr>
      </w:pPr>
    </w:p>
    <w:p w:rsidR="007F7B9C" w:rsidRPr="00841605" w:rsidRDefault="007F7B9C" w:rsidP="007F7B9C">
      <w:pPr>
        <w:pStyle w:val="Standard"/>
        <w:spacing w:line="360" w:lineRule="auto"/>
        <w:ind w:firstLine="708"/>
        <w:jc w:val="both"/>
        <w:rPr>
          <w:rFonts w:asciiTheme="minorHAnsi" w:hAnsiTheme="minorHAnsi" w:cs="Arial"/>
          <w:sz w:val="20"/>
          <w:szCs w:val="20"/>
        </w:rPr>
      </w:pPr>
    </w:p>
    <w:p w:rsidR="007F7B9C" w:rsidRPr="00841605" w:rsidRDefault="007F7B9C" w:rsidP="007F7B9C">
      <w:pPr>
        <w:pStyle w:val="Standard"/>
        <w:spacing w:line="360" w:lineRule="auto"/>
        <w:ind w:firstLine="708"/>
        <w:jc w:val="both"/>
        <w:rPr>
          <w:rFonts w:asciiTheme="minorHAnsi" w:hAnsiTheme="minorHAnsi" w:cs="Arial"/>
          <w:sz w:val="20"/>
          <w:szCs w:val="20"/>
        </w:rPr>
      </w:pPr>
    </w:p>
    <w:p w:rsidR="007F7B9C" w:rsidRPr="00841605" w:rsidRDefault="007F7B9C" w:rsidP="007F7B9C">
      <w:pPr>
        <w:pStyle w:val="Standard"/>
        <w:spacing w:line="360" w:lineRule="auto"/>
        <w:jc w:val="center"/>
        <w:rPr>
          <w:rFonts w:asciiTheme="minorHAnsi" w:hAnsiTheme="minorHAnsi" w:cs="Arial"/>
          <w:sz w:val="20"/>
          <w:szCs w:val="20"/>
        </w:rPr>
      </w:pPr>
      <w:r w:rsidRPr="00841605">
        <w:rPr>
          <w:rFonts w:asciiTheme="minorHAnsi" w:hAnsiTheme="minorHAnsi" w:cs="Arial"/>
          <w:noProof/>
          <w:sz w:val="20"/>
          <w:szCs w:val="20"/>
        </w:rPr>
        <w:lastRenderedPageBreak/>
        <w:drawing>
          <wp:inline distT="0" distB="0" distL="0" distR="0" wp14:anchorId="5764E64D" wp14:editId="54E3F735">
            <wp:extent cx="4433776" cy="2943295"/>
            <wp:effectExtent l="0" t="0" r="5080" b="0"/>
            <wp:docPr id="3" name="Imagem 3" descr="C:\Users\INFRA04\Desktop\89c2822ebeb0c0c191e26182af26cf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RA04\Desktop\89c2822ebeb0c0c191e26182af26cf1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5330" cy="2950965"/>
                    </a:xfrm>
                    <a:prstGeom prst="rect">
                      <a:avLst/>
                    </a:prstGeom>
                    <a:noFill/>
                    <a:ln>
                      <a:noFill/>
                    </a:ln>
                  </pic:spPr>
                </pic:pic>
              </a:graphicData>
            </a:graphic>
          </wp:inline>
        </w:drawing>
      </w:r>
    </w:p>
    <w:p w:rsidR="007F7B9C" w:rsidRPr="00841605" w:rsidRDefault="007F7B9C" w:rsidP="007F7B9C">
      <w:pPr>
        <w:pStyle w:val="Textbody"/>
        <w:jc w:val="center"/>
        <w:rPr>
          <w:rFonts w:asciiTheme="minorHAnsi" w:hAnsiTheme="minorHAnsi"/>
          <w:sz w:val="20"/>
          <w:szCs w:val="20"/>
        </w:rPr>
      </w:pPr>
      <w:r w:rsidRPr="00841605">
        <w:rPr>
          <w:rFonts w:asciiTheme="minorHAnsi" w:hAnsiTheme="minorHAnsi"/>
          <w:sz w:val="20"/>
          <w:szCs w:val="20"/>
        </w:rPr>
        <w:t>Exemplo do padrão desejado</w:t>
      </w:r>
    </w:p>
    <w:p w:rsidR="007F7B9C" w:rsidRPr="00841605" w:rsidRDefault="007F7B9C" w:rsidP="007F7B9C">
      <w:pPr>
        <w:pStyle w:val="Textbody"/>
        <w:jc w:val="center"/>
        <w:rPr>
          <w:rFonts w:asciiTheme="minorHAnsi" w:hAnsiTheme="minorHAnsi"/>
          <w:sz w:val="20"/>
          <w:szCs w:val="20"/>
        </w:rPr>
      </w:pPr>
    </w:p>
    <w:p w:rsidR="007F7B9C" w:rsidRPr="00841605" w:rsidRDefault="007F7B9C" w:rsidP="007F7B9C">
      <w:pPr>
        <w:pStyle w:val="Textbody"/>
        <w:jc w:val="center"/>
        <w:rPr>
          <w:rFonts w:asciiTheme="minorHAnsi" w:hAnsiTheme="minorHAnsi"/>
          <w:sz w:val="20"/>
          <w:szCs w:val="20"/>
        </w:rPr>
      </w:pPr>
      <w:r w:rsidRPr="00841605">
        <w:rPr>
          <w:rFonts w:asciiTheme="minorHAnsi" w:hAnsiTheme="minorHAnsi"/>
          <w:noProof/>
          <w:sz w:val="20"/>
          <w:szCs w:val="20"/>
        </w:rPr>
        <w:drawing>
          <wp:inline distT="0" distB="0" distL="0" distR="0" wp14:anchorId="488F80EC" wp14:editId="4451C150">
            <wp:extent cx="4572000" cy="3289825"/>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1838" cy="3289709"/>
                    </a:xfrm>
                    <a:prstGeom prst="rect">
                      <a:avLst/>
                    </a:prstGeom>
                    <a:noFill/>
                    <a:ln>
                      <a:noFill/>
                    </a:ln>
                  </pic:spPr>
                </pic:pic>
              </a:graphicData>
            </a:graphic>
          </wp:inline>
        </w:drawing>
      </w:r>
    </w:p>
    <w:p w:rsidR="007F7B9C" w:rsidRPr="00841605" w:rsidRDefault="007F7B9C" w:rsidP="007F7B9C">
      <w:pPr>
        <w:pStyle w:val="Textbody"/>
        <w:jc w:val="center"/>
        <w:rPr>
          <w:rFonts w:asciiTheme="minorHAnsi" w:hAnsiTheme="minorHAnsi"/>
          <w:sz w:val="20"/>
          <w:szCs w:val="20"/>
        </w:rPr>
      </w:pPr>
      <w:r w:rsidRPr="00841605">
        <w:rPr>
          <w:rFonts w:asciiTheme="minorHAnsi" w:hAnsiTheme="minorHAnsi"/>
          <w:sz w:val="20"/>
          <w:szCs w:val="20"/>
        </w:rPr>
        <w:t>Exemplo do padrão desejado</w:t>
      </w:r>
    </w:p>
    <w:p w:rsidR="00CB4692" w:rsidRPr="00841605" w:rsidRDefault="007F7B9C" w:rsidP="007F7B9C">
      <w:pPr>
        <w:pStyle w:val="Standard"/>
        <w:spacing w:line="360" w:lineRule="auto"/>
        <w:jc w:val="both"/>
        <w:rPr>
          <w:rFonts w:asciiTheme="minorHAnsi" w:hAnsiTheme="minorHAnsi" w:cs="Arial"/>
          <w:sz w:val="20"/>
          <w:szCs w:val="20"/>
        </w:rPr>
      </w:pPr>
      <w:r w:rsidRPr="00841605">
        <w:rPr>
          <w:rFonts w:asciiTheme="minorHAnsi" w:hAnsiTheme="minorHAnsi" w:cs="Arial"/>
          <w:sz w:val="20"/>
          <w:szCs w:val="20"/>
        </w:rPr>
        <w:tab/>
      </w:r>
      <w:bookmarkStart w:id="17" w:name="__RefHeading__1623_1891361058"/>
      <w:bookmarkStart w:id="18" w:name="__RefHeading__1629_1891361058"/>
      <w:bookmarkStart w:id="19" w:name="__RefHeading__1719_1891361058"/>
      <w:bookmarkStart w:id="20" w:name="_Toc2516853384"/>
      <w:bookmarkStart w:id="21" w:name="_Toc2516620454"/>
      <w:bookmarkStart w:id="22" w:name="_Toc2516619464"/>
      <w:bookmarkEnd w:id="17"/>
      <w:bookmarkEnd w:id="18"/>
      <w:bookmarkEnd w:id="19"/>
    </w:p>
    <w:p w:rsidR="007F7B9C" w:rsidRPr="00841605" w:rsidRDefault="007F7B9C" w:rsidP="007F7B9C">
      <w:pPr>
        <w:pStyle w:val="Standard"/>
        <w:spacing w:line="360" w:lineRule="auto"/>
        <w:jc w:val="both"/>
        <w:rPr>
          <w:rFonts w:asciiTheme="minorHAnsi" w:hAnsiTheme="minorHAnsi"/>
          <w:b/>
          <w:sz w:val="20"/>
          <w:szCs w:val="20"/>
        </w:rPr>
      </w:pPr>
      <w:r w:rsidRPr="00841605">
        <w:rPr>
          <w:rFonts w:asciiTheme="minorHAnsi" w:hAnsiTheme="minorHAnsi"/>
          <w:b/>
          <w:sz w:val="20"/>
          <w:szCs w:val="20"/>
        </w:rPr>
        <w:t>4.2.</w:t>
      </w:r>
      <w:r w:rsidR="000C5C45" w:rsidRPr="00841605">
        <w:rPr>
          <w:rFonts w:asciiTheme="minorHAnsi" w:hAnsiTheme="minorHAnsi"/>
          <w:b/>
          <w:sz w:val="20"/>
          <w:szCs w:val="20"/>
        </w:rPr>
        <w:t>5</w:t>
      </w:r>
      <w:r w:rsidRPr="00841605">
        <w:rPr>
          <w:rFonts w:asciiTheme="minorHAnsi" w:hAnsiTheme="minorHAnsi"/>
          <w:b/>
          <w:sz w:val="20"/>
          <w:szCs w:val="20"/>
        </w:rPr>
        <w:t xml:space="preserve"> L</w:t>
      </w:r>
      <w:bookmarkEnd w:id="20"/>
      <w:bookmarkEnd w:id="21"/>
      <w:bookmarkEnd w:id="22"/>
      <w:r w:rsidRPr="00841605">
        <w:rPr>
          <w:rFonts w:asciiTheme="minorHAnsi" w:hAnsiTheme="minorHAnsi"/>
          <w:b/>
          <w:sz w:val="20"/>
          <w:szCs w:val="20"/>
        </w:rPr>
        <w:t>IMPEZA</w:t>
      </w:r>
    </w:p>
    <w:p w:rsidR="007F7B9C" w:rsidRPr="00841605" w:rsidRDefault="007F7B9C" w:rsidP="007F7B9C">
      <w:pPr>
        <w:pStyle w:val="Standard"/>
        <w:spacing w:line="360" w:lineRule="auto"/>
        <w:jc w:val="both"/>
        <w:rPr>
          <w:rFonts w:asciiTheme="minorHAnsi" w:hAnsiTheme="minorHAnsi" w:cs="Arial"/>
          <w:sz w:val="20"/>
          <w:szCs w:val="20"/>
        </w:rPr>
      </w:pPr>
      <w:r w:rsidRPr="00841605">
        <w:rPr>
          <w:rFonts w:asciiTheme="minorHAnsi" w:hAnsiTheme="minorHAnsi" w:cs="Arial"/>
          <w:sz w:val="20"/>
          <w:szCs w:val="20"/>
        </w:rPr>
        <w:tab/>
        <w:t xml:space="preserve">O local da realização do serviço deverá ser entregue completamente limpo e sem entulhos. </w:t>
      </w:r>
    </w:p>
    <w:p w:rsidR="007F7B9C" w:rsidRPr="00841605" w:rsidRDefault="007F7B9C" w:rsidP="007F7B9C">
      <w:pPr>
        <w:pStyle w:val="Ttulo11"/>
        <w:rPr>
          <w:rFonts w:asciiTheme="minorHAnsi" w:hAnsiTheme="minorHAnsi"/>
          <w:sz w:val="20"/>
          <w:szCs w:val="20"/>
        </w:rPr>
      </w:pPr>
      <w:bookmarkStart w:id="23" w:name="__RefHeading__1551_1891361058"/>
      <w:bookmarkStart w:id="24" w:name="__RefHeading__1721_1891361058"/>
      <w:bookmarkEnd w:id="23"/>
      <w:bookmarkEnd w:id="24"/>
      <w:r w:rsidRPr="00841605">
        <w:rPr>
          <w:rFonts w:asciiTheme="minorHAnsi" w:hAnsiTheme="minorHAnsi"/>
          <w:sz w:val="20"/>
          <w:szCs w:val="20"/>
        </w:rPr>
        <w:t xml:space="preserve">                 4.2.</w:t>
      </w:r>
      <w:r w:rsidR="000C5C45" w:rsidRPr="00841605">
        <w:rPr>
          <w:rFonts w:asciiTheme="minorHAnsi" w:hAnsiTheme="minorHAnsi"/>
          <w:sz w:val="20"/>
          <w:szCs w:val="20"/>
        </w:rPr>
        <w:t>6</w:t>
      </w:r>
      <w:proofErr w:type="gramStart"/>
      <w:r w:rsidRPr="00841605">
        <w:rPr>
          <w:rFonts w:asciiTheme="minorHAnsi" w:hAnsiTheme="minorHAnsi"/>
          <w:sz w:val="20"/>
          <w:szCs w:val="20"/>
        </w:rPr>
        <w:t xml:space="preserve">  </w:t>
      </w:r>
      <w:bookmarkStart w:id="25" w:name="_Toc2516853383"/>
      <w:proofErr w:type="gramEnd"/>
      <w:r w:rsidRPr="00841605">
        <w:rPr>
          <w:rFonts w:asciiTheme="minorHAnsi" w:hAnsiTheme="minorHAnsi"/>
          <w:sz w:val="20"/>
          <w:szCs w:val="20"/>
        </w:rPr>
        <w:t>S</w:t>
      </w:r>
      <w:bookmarkEnd w:id="25"/>
      <w:r w:rsidRPr="00841605">
        <w:rPr>
          <w:rFonts w:asciiTheme="minorHAnsi" w:hAnsiTheme="minorHAnsi"/>
          <w:sz w:val="20"/>
          <w:szCs w:val="20"/>
        </w:rPr>
        <w:t>IMILARIDADE</w:t>
      </w:r>
    </w:p>
    <w:p w:rsidR="007F7B9C" w:rsidRPr="00841605" w:rsidRDefault="007F7B9C" w:rsidP="007F7B9C">
      <w:pPr>
        <w:pStyle w:val="Standard"/>
        <w:spacing w:line="360" w:lineRule="auto"/>
        <w:rPr>
          <w:rFonts w:asciiTheme="minorHAnsi" w:hAnsiTheme="minorHAnsi" w:cs="Arial"/>
          <w:sz w:val="20"/>
          <w:szCs w:val="20"/>
        </w:rPr>
      </w:pPr>
      <w:r w:rsidRPr="00841605">
        <w:rPr>
          <w:rFonts w:asciiTheme="minorHAnsi" w:hAnsiTheme="minorHAnsi" w:cs="Arial"/>
          <w:sz w:val="20"/>
          <w:szCs w:val="20"/>
        </w:rPr>
        <w:tab/>
        <w:t>No caso da empresa optar por produto similar, nos apontados como referência, deverá ser apresentado para aprovação da fiscalização do IFPR.</w:t>
      </w:r>
    </w:p>
    <w:p w:rsidR="007F7B9C" w:rsidRPr="00841605" w:rsidRDefault="007F7B9C" w:rsidP="007F7B9C">
      <w:pPr>
        <w:pStyle w:val="Corpodetexto"/>
        <w:rPr>
          <w:lang w:eastAsia="ar-SA"/>
        </w:rPr>
      </w:pPr>
    </w:p>
    <w:p w:rsidR="007F7B9C" w:rsidRPr="00841605" w:rsidRDefault="007F7B9C" w:rsidP="007F7B9C">
      <w:pPr>
        <w:numPr>
          <w:ilvl w:val="0"/>
          <w:numId w:val="8"/>
        </w:numPr>
        <w:pBdr>
          <w:top w:val="single" w:sz="4" w:space="1" w:color="auto"/>
          <w:left w:val="single" w:sz="4" w:space="24" w:color="auto"/>
          <w:bottom w:val="single" w:sz="4" w:space="1" w:color="auto"/>
          <w:right w:val="single" w:sz="4" w:space="4" w:color="auto"/>
        </w:pBdr>
        <w:shd w:val="clear" w:color="auto" w:fill="E6E6E6"/>
        <w:rPr>
          <w:rFonts w:cs="Calibri"/>
          <w:b/>
        </w:rPr>
      </w:pPr>
      <w:r w:rsidRPr="00841605">
        <w:rPr>
          <w:rFonts w:cs="Calibri"/>
          <w:b/>
        </w:rPr>
        <w:t xml:space="preserve">– DA PROPOSTA DE PREÇOS </w:t>
      </w:r>
    </w:p>
    <w:p w:rsidR="007F7B9C" w:rsidRPr="00841605" w:rsidRDefault="007F7B9C" w:rsidP="007F7B9C">
      <w:pPr>
        <w:pStyle w:val="Corpodetexto"/>
        <w:rPr>
          <w:lang w:eastAsia="ar-SA"/>
        </w:rPr>
      </w:pPr>
    </w:p>
    <w:p w:rsidR="007F7B9C" w:rsidRPr="00841605" w:rsidRDefault="007F7B9C" w:rsidP="007F7B9C">
      <w:pPr>
        <w:widowControl w:val="0"/>
        <w:overflowPunct w:val="0"/>
        <w:autoSpaceDE w:val="0"/>
        <w:autoSpaceDN w:val="0"/>
        <w:adjustRightInd w:val="0"/>
        <w:spacing w:before="120" w:line="360" w:lineRule="auto"/>
        <w:rPr>
          <w:rFonts w:cs="Calibri"/>
          <w:b/>
          <w:bCs/>
        </w:rPr>
      </w:pPr>
      <w:r w:rsidRPr="00841605">
        <w:rPr>
          <w:rFonts w:cs="Calibri"/>
          <w:b/>
        </w:rPr>
        <w:t>5.1</w:t>
      </w:r>
      <w:r w:rsidRPr="00841605">
        <w:rPr>
          <w:rFonts w:cs="Calibri"/>
        </w:rPr>
        <w:t xml:space="preserve"> Na proposta de preços deverá</w:t>
      </w:r>
      <w:proofErr w:type="gramStart"/>
      <w:r w:rsidRPr="00841605">
        <w:rPr>
          <w:rFonts w:cs="Calibri"/>
        </w:rPr>
        <w:t xml:space="preserve">  </w:t>
      </w:r>
      <w:proofErr w:type="gramEnd"/>
      <w:r w:rsidRPr="00841605">
        <w:rPr>
          <w:rFonts w:cs="Calibri"/>
        </w:rPr>
        <w:t>constar a descrição detalhada dos itens, de acordo com as especificações Termo de Referência, sendo que a validade da proposta não poderá ser inferior a 60 (sessenta) dias.</w:t>
      </w:r>
    </w:p>
    <w:p w:rsidR="007F7B9C" w:rsidRPr="00841605" w:rsidRDefault="007F7B9C" w:rsidP="007F7B9C">
      <w:pPr>
        <w:widowControl w:val="0"/>
        <w:overflowPunct w:val="0"/>
        <w:autoSpaceDE w:val="0"/>
        <w:autoSpaceDN w:val="0"/>
        <w:adjustRightInd w:val="0"/>
        <w:spacing w:before="120" w:line="360" w:lineRule="auto"/>
        <w:rPr>
          <w:rFonts w:cs="Calibri"/>
          <w:b/>
          <w:bCs/>
        </w:rPr>
      </w:pPr>
      <w:r w:rsidRPr="00841605">
        <w:rPr>
          <w:rFonts w:cs="Calibri"/>
          <w:b/>
        </w:rPr>
        <w:t>5.2</w:t>
      </w:r>
      <w:r w:rsidRPr="00841605">
        <w:rPr>
          <w:rFonts w:cs="Calibri"/>
        </w:rPr>
        <w:t xml:space="preserve"> Deverá a proposta, conter o valor unitário para cada saída e o valor total, aceitável no máximo </w:t>
      </w:r>
      <w:proofErr w:type="gramStart"/>
      <w:r w:rsidRPr="00841605">
        <w:rPr>
          <w:rFonts w:cs="Calibri"/>
        </w:rPr>
        <w:t>2</w:t>
      </w:r>
      <w:proofErr w:type="gramEnd"/>
      <w:r w:rsidRPr="00841605">
        <w:rPr>
          <w:rFonts w:cs="Calibri"/>
        </w:rPr>
        <w:t>(duas) casas decimais após a virgula, em moeda corrente no Brasil (R$).</w:t>
      </w:r>
    </w:p>
    <w:p w:rsidR="007F7B9C" w:rsidRPr="00841605" w:rsidRDefault="007F7B9C" w:rsidP="007F7B9C">
      <w:pPr>
        <w:widowControl w:val="0"/>
        <w:overflowPunct w:val="0"/>
        <w:autoSpaceDE w:val="0"/>
        <w:autoSpaceDN w:val="0"/>
        <w:adjustRightInd w:val="0"/>
        <w:spacing w:before="120" w:line="360" w:lineRule="auto"/>
        <w:ind w:firstLine="709"/>
        <w:rPr>
          <w:rFonts w:cs="Calibri"/>
          <w:b/>
        </w:rPr>
      </w:pPr>
      <w:r w:rsidRPr="00841605">
        <w:rPr>
          <w:rFonts w:cs="Calibri"/>
          <w:b/>
        </w:rPr>
        <w:t>5.2.1</w:t>
      </w:r>
      <w:r w:rsidRPr="00841605">
        <w:rPr>
          <w:rFonts w:cs="Calibri"/>
        </w:rPr>
        <w:t xml:space="preserve"> Os valores máximos a serem pagos por cada item, são os especificados na </w:t>
      </w:r>
      <w:r w:rsidRPr="00841605">
        <w:rPr>
          <w:rFonts w:cs="Calibri"/>
          <w:b/>
        </w:rPr>
        <w:t>Tabela II das Especificações gerais.</w:t>
      </w:r>
    </w:p>
    <w:p w:rsidR="007F7B9C" w:rsidRPr="00841605" w:rsidRDefault="007F7B9C" w:rsidP="007F7B9C">
      <w:pPr>
        <w:pStyle w:val="Default"/>
        <w:rPr>
          <w:rFonts w:asciiTheme="minorHAnsi" w:hAnsiTheme="minorHAnsi"/>
          <w:sz w:val="20"/>
          <w:szCs w:val="20"/>
          <w:lang w:eastAsia="ar-SA"/>
        </w:rPr>
      </w:pPr>
    </w:p>
    <w:p w:rsidR="007F7B9C" w:rsidRPr="00841605" w:rsidRDefault="007F7B9C" w:rsidP="007F7B9C">
      <w:pPr>
        <w:pBdr>
          <w:top w:val="single" w:sz="4" w:space="1" w:color="auto"/>
          <w:left w:val="single" w:sz="4" w:space="4" w:color="auto"/>
          <w:bottom w:val="single" w:sz="4" w:space="1" w:color="auto"/>
          <w:right w:val="single" w:sz="4" w:space="4" w:color="auto"/>
        </w:pBdr>
        <w:shd w:val="clear" w:color="auto" w:fill="E6E6E6"/>
        <w:rPr>
          <w:rFonts w:cs="Calibri"/>
          <w:b/>
        </w:rPr>
      </w:pPr>
      <w:r w:rsidRPr="00841605">
        <w:rPr>
          <w:rFonts w:cs="Calibri"/>
          <w:b/>
        </w:rPr>
        <w:t xml:space="preserve">6 – ESTRATÉGIAS DE FORNECIMENTO E SERVIÇOS, PRAZO DE EXECUÇÃO. </w:t>
      </w:r>
    </w:p>
    <w:p w:rsidR="007F7B9C" w:rsidRPr="00841605" w:rsidRDefault="007F7B9C" w:rsidP="007F7B9C">
      <w:pPr>
        <w:pStyle w:val="Ttulo11"/>
        <w:rPr>
          <w:rFonts w:asciiTheme="minorHAnsi" w:hAnsiTheme="minorHAnsi"/>
          <w:sz w:val="20"/>
          <w:szCs w:val="20"/>
        </w:rPr>
      </w:pPr>
      <w:r w:rsidRPr="00841605">
        <w:rPr>
          <w:rFonts w:asciiTheme="minorHAnsi" w:hAnsiTheme="minorHAnsi"/>
          <w:sz w:val="20"/>
          <w:szCs w:val="20"/>
        </w:rPr>
        <w:t>6.1 SEGURANÇA E SAÚDE NO TRABALHO</w:t>
      </w:r>
    </w:p>
    <w:p w:rsidR="007F7B9C" w:rsidRPr="00841605" w:rsidRDefault="007F7B9C" w:rsidP="007F7B9C">
      <w:pPr>
        <w:widowControl w:val="0"/>
        <w:overflowPunct w:val="0"/>
        <w:autoSpaceDE w:val="0"/>
        <w:autoSpaceDN w:val="0"/>
        <w:adjustRightInd w:val="0"/>
        <w:spacing w:before="120" w:line="360" w:lineRule="auto"/>
        <w:rPr>
          <w:rFonts w:cs="Calibri"/>
        </w:rPr>
      </w:pPr>
      <w:r w:rsidRPr="00841605">
        <w:rPr>
          <w:rFonts w:cs="Calibri"/>
        </w:rPr>
        <w:t>6.1.1</w:t>
      </w:r>
      <w:r w:rsidRPr="00841605">
        <w:rPr>
          <w:rFonts w:cs="Calibri"/>
        </w:rPr>
        <w:tab/>
        <w:t xml:space="preserve">A CONTRATADA deverá fornecer e exigir dos funcionários a utilização de todos os equipamentos de proteção individual (EPI) e equipamentos de proteção coletiva (EPC) previstos nas Normas Regulamentadoras, relativos </w:t>
      </w:r>
      <w:proofErr w:type="gramStart"/>
      <w:r w:rsidRPr="00841605">
        <w:rPr>
          <w:rFonts w:cs="Calibri"/>
        </w:rPr>
        <w:t>a</w:t>
      </w:r>
      <w:proofErr w:type="gramEnd"/>
      <w:r w:rsidRPr="00841605">
        <w:rPr>
          <w:rFonts w:cs="Calibri"/>
        </w:rPr>
        <w:t xml:space="preserve"> atividade exercida e aos riscos e perigos inerentes a mesma.</w:t>
      </w:r>
    </w:p>
    <w:p w:rsidR="007F7B9C" w:rsidRPr="00841605" w:rsidRDefault="007F7B9C" w:rsidP="007F7B9C">
      <w:pPr>
        <w:widowControl w:val="0"/>
        <w:overflowPunct w:val="0"/>
        <w:autoSpaceDE w:val="0"/>
        <w:autoSpaceDN w:val="0"/>
        <w:adjustRightInd w:val="0"/>
        <w:spacing w:before="120" w:line="360" w:lineRule="auto"/>
        <w:rPr>
          <w:rFonts w:cs="Calibri"/>
        </w:rPr>
      </w:pPr>
      <w:r w:rsidRPr="00841605">
        <w:rPr>
          <w:rFonts w:cs="Calibri"/>
        </w:rPr>
        <w:t>6.1.2</w:t>
      </w:r>
      <w:r w:rsidRPr="00841605">
        <w:rPr>
          <w:rFonts w:cs="Calibri"/>
        </w:rPr>
        <w:tab/>
        <w:t>A CONTRATADA manterá organizada, limpas e em bom estado de higiene e conservação as instalações, especialmente as vias de circulação, passagens e escadarias, refeitórios e alojamentos, coletando e removendo regularmente as sobras de materiais, entulhos e detritos em geral.</w:t>
      </w:r>
    </w:p>
    <w:p w:rsidR="007F7B9C" w:rsidRPr="00841605" w:rsidRDefault="007F7B9C" w:rsidP="007F7B9C">
      <w:pPr>
        <w:widowControl w:val="0"/>
        <w:overflowPunct w:val="0"/>
        <w:autoSpaceDE w:val="0"/>
        <w:autoSpaceDN w:val="0"/>
        <w:adjustRightInd w:val="0"/>
        <w:spacing w:before="120" w:line="360" w:lineRule="auto"/>
        <w:rPr>
          <w:rFonts w:cs="Calibri"/>
        </w:rPr>
      </w:pPr>
      <w:r w:rsidRPr="00841605">
        <w:rPr>
          <w:rFonts w:cs="Calibri"/>
        </w:rPr>
        <w:t>6.1.3</w:t>
      </w:r>
      <w:r w:rsidRPr="00841605">
        <w:rPr>
          <w:rFonts w:cs="Calibri"/>
        </w:rPr>
        <w:tab/>
        <w:t>A CONTRATADA deverá manter na realização dos serviços medicamento básico e pessoal orientado para a prática dos primeiros socorros, na forma das disposições em vigor.</w:t>
      </w:r>
    </w:p>
    <w:p w:rsidR="007F7B9C" w:rsidRPr="00841605" w:rsidRDefault="007F7B9C" w:rsidP="007F7B9C">
      <w:pPr>
        <w:widowControl w:val="0"/>
        <w:overflowPunct w:val="0"/>
        <w:autoSpaceDE w:val="0"/>
        <w:autoSpaceDN w:val="0"/>
        <w:adjustRightInd w:val="0"/>
        <w:spacing w:before="120" w:line="360" w:lineRule="auto"/>
        <w:rPr>
          <w:rFonts w:cs="Calibri"/>
        </w:rPr>
      </w:pPr>
      <w:r w:rsidRPr="00841605">
        <w:rPr>
          <w:rFonts w:cs="Calibri"/>
        </w:rPr>
        <w:t>6.1.4 Em caso de acidente na realização do serviço, a CONTRATADA deverá:</w:t>
      </w:r>
    </w:p>
    <w:p w:rsidR="007F7B9C" w:rsidRPr="00841605" w:rsidRDefault="007F7B9C" w:rsidP="007F7B9C">
      <w:pPr>
        <w:pStyle w:val="PargrafodaLista"/>
        <w:widowControl w:val="0"/>
        <w:numPr>
          <w:ilvl w:val="0"/>
          <w:numId w:val="42"/>
        </w:numPr>
        <w:overflowPunct w:val="0"/>
        <w:autoSpaceDE w:val="0"/>
        <w:autoSpaceDN w:val="0"/>
        <w:adjustRightInd w:val="0"/>
        <w:spacing w:before="120" w:line="360" w:lineRule="auto"/>
        <w:rPr>
          <w:rFonts w:cs="Calibri"/>
        </w:rPr>
      </w:pPr>
      <w:r w:rsidRPr="00841605">
        <w:rPr>
          <w:rFonts w:cs="Calibri"/>
        </w:rPr>
        <w:t>Prestar todo e qualquer socorro imediato às vitimas;</w:t>
      </w:r>
    </w:p>
    <w:p w:rsidR="007F7B9C" w:rsidRPr="00841605" w:rsidRDefault="007F7B9C" w:rsidP="007F7B9C">
      <w:pPr>
        <w:pStyle w:val="PargrafodaLista"/>
        <w:widowControl w:val="0"/>
        <w:numPr>
          <w:ilvl w:val="0"/>
          <w:numId w:val="42"/>
        </w:numPr>
        <w:overflowPunct w:val="0"/>
        <w:autoSpaceDE w:val="0"/>
        <w:autoSpaceDN w:val="0"/>
        <w:adjustRightInd w:val="0"/>
        <w:spacing w:before="120" w:line="360" w:lineRule="auto"/>
        <w:rPr>
          <w:rFonts w:cs="Calibri"/>
        </w:rPr>
      </w:pPr>
      <w:r w:rsidRPr="00841605">
        <w:rPr>
          <w:rFonts w:cs="Calibri"/>
        </w:rPr>
        <w:t>Paralisar os serviços, local e nas suas circunvizinhas, a fim de evitar a possibilidade de mudanças das circunstâncias relacionadas com o acidente;</w:t>
      </w:r>
    </w:p>
    <w:p w:rsidR="007F7B9C" w:rsidRPr="00841605" w:rsidRDefault="007F7B9C" w:rsidP="007F7B9C">
      <w:pPr>
        <w:pStyle w:val="PargrafodaLista"/>
        <w:widowControl w:val="0"/>
        <w:numPr>
          <w:ilvl w:val="0"/>
          <w:numId w:val="42"/>
        </w:numPr>
        <w:overflowPunct w:val="0"/>
        <w:autoSpaceDE w:val="0"/>
        <w:autoSpaceDN w:val="0"/>
        <w:adjustRightInd w:val="0"/>
        <w:spacing w:before="120" w:line="360" w:lineRule="auto"/>
        <w:rPr>
          <w:rFonts w:cs="Calibri"/>
        </w:rPr>
      </w:pPr>
      <w:r w:rsidRPr="00841605">
        <w:rPr>
          <w:rFonts w:cs="Calibri"/>
        </w:rPr>
        <w:t>Solicitar imediatamente o comparecimento da FISCALIZAÇÃO ao local da ocorrência, relatando o fato e preenchendo a respectiva CAT (Comunicação de Acidente de Trabalho).</w:t>
      </w:r>
    </w:p>
    <w:p w:rsidR="007F7B9C" w:rsidRPr="00841605" w:rsidRDefault="007F7B9C" w:rsidP="007F7B9C">
      <w:pPr>
        <w:widowControl w:val="0"/>
        <w:overflowPunct w:val="0"/>
        <w:autoSpaceDE w:val="0"/>
        <w:autoSpaceDN w:val="0"/>
        <w:adjustRightInd w:val="0"/>
        <w:spacing w:before="120" w:line="360" w:lineRule="auto"/>
        <w:rPr>
          <w:rFonts w:cs="Calibri"/>
        </w:rPr>
      </w:pPr>
      <w:r w:rsidRPr="00841605">
        <w:rPr>
          <w:rFonts w:cs="Calibri"/>
        </w:rPr>
        <w:t>Todo o acidente com perda de tempo (todo aquele de que decorre lesão pessoal que impede o acidentado de voltar ao trabalho no mesmo dia, ou no dia imediato à sua ocorrência, no horário regulamentar) será imediatamente comunicado, da maneira mais detalhada possível, à FISCALIZAÇÃO. De igual maneira, deverá ser notificada também a ocorrência de qualquer “acidente sem lesão”, especialmente princípios de incêndio.</w:t>
      </w:r>
    </w:p>
    <w:p w:rsidR="007F7B9C" w:rsidRPr="00841605" w:rsidRDefault="007F7B9C" w:rsidP="007F7B9C">
      <w:pPr>
        <w:widowControl w:val="0"/>
        <w:overflowPunct w:val="0"/>
        <w:autoSpaceDE w:val="0"/>
        <w:autoSpaceDN w:val="0"/>
        <w:adjustRightInd w:val="0"/>
        <w:spacing w:before="120" w:line="360" w:lineRule="auto"/>
        <w:rPr>
          <w:rFonts w:cs="Calibri"/>
        </w:rPr>
      </w:pPr>
      <w:r w:rsidRPr="00841605">
        <w:rPr>
          <w:rFonts w:cs="Calibri"/>
        </w:rPr>
        <w:t>6.1.5.</w:t>
      </w:r>
      <w:r w:rsidRPr="00841605">
        <w:rPr>
          <w:rFonts w:cs="Calibri"/>
        </w:rPr>
        <w:tab/>
        <w:t>Em caso de ocorrência de acidente fatal, é obrigatória a adoção das seguintes medidas:</w:t>
      </w:r>
    </w:p>
    <w:p w:rsidR="007F7B9C" w:rsidRPr="00841605" w:rsidRDefault="007F7B9C" w:rsidP="007F7B9C">
      <w:pPr>
        <w:pStyle w:val="PargrafodaLista"/>
        <w:widowControl w:val="0"/>
        <w:numPr>
          <w:ilvl w:val="0"/>
          <w:numId w:val="43"/>
        </w:numPr>
        <w:overflowPunct w:val="0"/>
        <w:autoSpaceDE w:val="0"/>
        <w:autoSpaceDN w:val="0"/>
        <w:adjustRightInd w:val="0"/>
        <w:spacing w:before="120" w:line="360" w:lineRule="auto"/>
        <w:rPr>
          <w:rFonts w:cs="Calibri"/>
        </w:rPr>
      </w:pPr>
      <w:r w:rsidRPr="00841605">
        <w:rPr>
          <w:rFonts w:cs="Calibri"/>
        </w:rPr>
        <w:t>Comunicar o acidente fatal, de imediato, à autoridade policial competente, ao órgão regional do Ministério do Trabalho e a FISCALIZAÇÃO.</w:t>
      </w:r>
    </w:p>
    <w:p w:rsidR="007F7B9C" w:rsidRPr="00841605" w:rsidRDefault="007F7B9C" w:rsidP="007F7B9C">
      <w:pPr>
        <w:pStyle w:val="PargrafodaLista"/>
        <w:widowControl w:val="0"/>
        <w:numPr>
          <w:ilvl w:val="0"/>
          <w:numId w:val="43"/>
        </w:numPr>
        <w:overflowPunct w:val="0"/>
        <w:autoSpaceDE w:val="0"/>
        <w:autoSpaceDN w:val="0"/>
        <w:adjustRightInd w:val="0"/>
        <w:spacing w:before="120" w:line="360" w:lineRule="auto"/>
        <w:rPr>
          <w:rFonts w:cs="Calibri"/>
        </w:rPr>
      </w:pPr>
      <w:r w:rsidRPr="00841605">
        <w:rPr>
          <w:rFonts w:cs="Calibri"/>
        </w:rPr>
        <w:t xml:space="preserve">Isolar o local diretamente relacionado ao acidente, mantendo suas características até sua liberação </w:t>
      </w:r>
      <w:r w:rsidRPr="00841605">
        <w:rPr>
          <w:rFonts w:cs="Calibri"/>
        </w:rPr>
        <w:lastRenderedPageBreak/>
        <w:t>pela autoridade policial competente e pelo órgão regional do Ministério do Trabalho.</w:t>
      </w:r>
    </w:p>
    <w:p w:rsidR="007F7B9C" w:rsidRPr="00841605" w:rsidRDefault="007F7B9C" w:rsidP="007F7B9C">
      <w:pPr>
        <w:widowControl w:val="0"/>
        <w:overflowPunct w:val="0"/>
        <w:autoSpaceDE w:val="0"/>
        <w:autoSpaceDN w:val="0"/>
        <w:adjustRightInd w:val="0"/>
        <w:spacing w:before="120" w:line="360" w:lineRule="auto"/>
        <w:rPr>
          <w:rFonts w:cs="Calibri"/>
        </w:rPr>
      </w:pPr>
      <w:r w:rsidRPr="00841605">
        <w:rPr>
          <w:rFonts w:cs="Calibri"/>
        </w:rPr>
        <w:t>A liberação do local poderá ser concedida após a investigação pelo órgão regional competente do Ministério do Trabalho.</w:t>
      </w:r>
    </w:p>
    <w:p w:rsidR="007F7B9C" w:rsidRPr="00841605" w:rsidRDefault="007F7B9C" w:rsidP="007F7B9C">
      <w:pPr>
        <w:widowControl w:val="0"/>
        <w:overflowPunct w:val="0"/>
        <w:autoSpaceDE w:val="0"/>
        <w:autoSpaceDN w:val="0"/>
        <w:adjustRightInd w:val="0"/>
        <w:spacing w:before="120" w:line="360" w:lineRule="auto"/>
        <w:rPr>
          <w:rFonts w:cs="Calibri"/>
        </w:rPr>
      </w:pPr>
      <w:r w:rsidRPr="00841605">
        <w:rPr>
          <w:rFonts w:cs="Calibri"/>
        </w:rPr>
        <w:t xml:space="preserve">O CONTRATANTE realizará inspeções </w:t>
      </w:r>
      <w:proofErr w:type="gramStart"/>
      <w:r w:rsidRPr="00841605">
        <w:rPr>
          <w:rFonts w:cs="Calibri"/>
        </w:rPr>
        <w:t>periódicas ,</w:t>
      </w:r>
      <w:proofErr w:type="gramEnd"/>
      <w:r w:rsidRPr="00841605">
        <w:rPr>
          <w:rFonts w:cs="Calibri"/>
        </w:rPr>
        <w:t xml:space="preserve"> a fim de verificar o cumprimento das medidas de segurança adotadas nos trabalhos, o estado de conservação dos equipamentos de proteção individual e dos dispositivos de proteção de máquinas e ferramentas que ofereçam riscos aos trabalhadores, bem como a observância das demais condições estabelecidas pelas normas de segurança e saúde do trabalho. </w:t>
      </w:r>
    </w:p>
    <w:p w:rsidR="007F7B9C" w:rsidRPr="00841605" w:rsidRDefault="007F7B9C" w:rsidP="007F7B9C">
      <w:pPr>
        <w:widowControl w:val="0"/>
        <w:overflowPunct w:val="0"/>
        <w:autoSpaceDE w:val="0"/>
        <w:autoSpaceDN w:val="0"/>
        <w:adjustRightInd w:val="0"/>
        <w:spacing w:before="120" w:line="360" w:lineRule="auto"/>
        <w:rPr>
          <w:rFonts w:cs="Calibri"/>
        </w:rPr>
      </w:pPr>
      <w:r w:rsidRPr="00841605">
        <w:rPr>
          <w:rFonts w:cs="Calibri"/>
        </w:rPr>
        <w:t xml:space="preserve">Serão impugnados pela FISCALIZAÇÃO todo e qualquer trabalho que não satisfaça as condições contratuais. </w:t>
      </w:r>
    </w:p>
    <w:p w:rsidR="007F7B9C" w:rsidRPr="00841605" w:rsidRDefault="007F7B9C" w:rsidP="007F7B9C">
      <w:pPr>
        <w:widowControl w:val="0"/>
        <w:overflowPunct w:val="0"/>
        <w:autoSpaceDE w:val="0"/>
        <w:autoSpaceDN w:val="0"/>
        <w:adjustRightInd w:val="0"/>
        <w:spacing w:before="120" w:line="360" w:lineRule="auto"/>
        <w:rPr>
          <w:rFonts w:cs="Calibri"/>
        </w:rPr>
      </w:pPr>
      <w:r w:rsidRPr="00841605">
        <w:rPr>
          <w:rFonts w:cs="Calibri"/>
        </w:rPr>
        <w:t>As suspensões dos serviços motivadas por condições de insegurança, e consequentemente, a não observância das normas, instruções e regulamentos aqui citados, não eximem a CONTRATADA das obrigações e penalidades das cláusulas do (s) contrato (s) referente a prazos e multas.</w:t>
      </w:r>
    </w:p>
    <w:p w:rsidR="007F7B9C" w:rsidRPr="00841605" w:rsidRDefault="007F7B9C" w:rsidP="007F7B9C">
      <w:pPr>
        <w:pStyle w:val="Ttulo11"/>
        <w:rPr>
          <w:rFonts w:asciiTheme="minorHAnsi" w:hAnsiTheme="minorHAnsi"/>
          <w:sz w:val="20"/>
          <w:szCs w:val="20"/>
        </w:rPr>
      </w:pPr>
      <w:r w:rsidRPr="00841605">
        <w:rPr>
          <w:rFonts w:asciiTheme="minorHAnsi" w:hAnsiTheme="minorHAnsi"/>
          <w:sz w:val="20"/>
          <w:szCs w:val="20"/>
        </w:rPr>
        <w:t>6</w:t>
      </w:r>
      <w:bookmarkStart w:id="26" w:name="_Toc329677634"/>
      <w:r w:rsidRPr="00841605">
        <w:rPr>
          <w:rFonts w:asciiTheme="minorHAnsi" w:hAnsiTheme="minorHAnsi"/>
          <w:sz w:val="20"/>
          <w:szCs w:val="20"/>
        </w:rPr>
        <w:t>.2</w:t>
      </w:r>
      <w:proofErr w:type="gramStart"/>
      <w:r w:rsidRPr="00841605">
        <w:rPr>
          <w:rFonts w:asciiTheme="minorHAnsi" w:hAnsiTheme="minorHAnsi"/>
          <w:sz w:val="20"/>
          <w:szCs w:val="20"/>
        </w:rPr>
        <w:t xml:space="preserve">  </w:t>
      </w:r>
      <w:proofErr w:type="gramEnd"/>
      <w:r w:rsidRPr="00841605">
        <w:rPr>
          <w:rFonts w:asciiTheme="minorHAnsi" w:hAnsiTheme="minorHAnsi"/>
          <w:sz w:val="20"/>
          <w:szCs w:val="20"/>
        </w:rPr>
        <w:t>RECEBIMENTO D</w:t>
      </w:r>
      <w:bookmarkEnd w:id="26"/>
      <w:r w:rsidRPr="00841605">
        <w:rPr>
          <w:rFonts w:asciiTheme="minorHAnsi" w:hAnsiTheme="minorHAnsi"/>
          <w:sz w:val="20"/>
          <w:szCs w:val="20"/>
        </w:rPr>
        <w:t>O SERVIÇO</w:t>
      </w:r>
    </w:p>
    <w:p w:rsidR="007F7B9C" w:rsidRPr="00841605" w:rsidRDefault="007F7B9C" w:rsidP="007F7B9C">
      <w:pPr>
        <w:widowControl w:val="0"/>
        <w:overflowPunct w:val="0"/>
        <w:autoSpaceDE w:val="0"/>
        <w:autoSpaceDN w:val="0"/>
        <w:adjustRightInd w:val="0"/>
        <w:spacing w:before="120" w:line="360" w:lineRule="auto"/>
        <w:rPr>
          <w:rFonts w:cs="Calibri"/>
        </w:rPr>
      </w:pPr>
      <w:r w:rsidRPr="00841605">
        <w:rPr>
          <w:rFonts w:cs="Calibri"/>
        </w:rPr>
        <w:t xml:space="preserve">O Recebimento dos serviços e obras executados pela CONTRATADA será efetivado em duas etapas sucessivas: </w:t>
      </w:r>
    </w:p>
    <w:p w:rsidR="007F7B9C" w:rsidRPr="00841605" w:rsidRDefault="007F7B9C" w:rsidP="007F7B9C">
      <w:pPr>
        <w:widowControl w:val="0"/>
        <w:overflowPunct w:val="0"/>
        <w:autoSpaceDE w:val="0"/>
        <w:autoSpaceDN w:val="0"/>
        <w:adjustRightInd w:val="0"/>
        <w:spacing w:before="120" w:line="360" w:lineRule="auto"/>
        <w:rPr>
          <w:rFonts w:cs="Calibri"/>
        </w:rPr>
      </w:pPr>
      <w:r w:rsidRPr="00841605">
        <w:rPr>
          <w:rFonts w:cs="Calibri"/>
        </w:rPr>
        <w:t xml:space="preserve">Recebimento Provisório; </w:t>
      </w:r>
    </w:p>
    <w:p w:rsidR="007F7B9C" w:rsidRPr="00841605" w:rsidRDefault="007F7B9C" w:rsidP="007F7B9C">
      <w:pPr>
        <w:widowControl w:val="0"/>
        <w:overflowPunct w:val="0"/>
        <w:autoSpaceDE w:val="0"/>
        <w:autoSpaceDN w:val="0"/>
        <w:adjustRightInd w:val="0"/>
        <w:spacing w:before="120" w:line="360" w:lineRule="auto"/>
        <w:rPr>
          <w:rFonts w:cs="Calibri"/>
        </w:rPr>
      </w:pPr>
      <w:r w:rsidRPr="00841605">
        <w:rPr>
          <w:rFonts w:cs="Calibri"/>
        </w:rPr>
        <w:t>Recebimento Definitivo.</w:t>
      </w:r>
    </w:p>
    <w:p w:rsidR="007F7B9C" w:rsidRPr="00841605" w:rsidRDefault="007F7B9C" w:rsidP="007F7B9C">
      <w:pPr>
        <w:widowControl w:val="0"/>
        <w:overflowPunct w:val="0"/>
        <w:autoSpaceDE w:val="0"/>
        <w:autoSpaceDN w:val="0"/>
        <w:adjustRightInd w:val="0"/>
        <w:spacing w:before="120" w:line="360" w:lineRule="auto"/>
        <w:rPr>
          <w:rFonts w:cs="Calibri"/>
        </w:rPr>
      </w:pPr>
      <w:bookmarkStart w:id="27" w:name="_Toc329677635"/>
      <w:r w:rsidRPr="00841605">
        <w:rPr>
          <w:rFonts w:cs="Calibri"/>
        </w:rPr>
        <w:t>6.2.1</w:t>
      </w:r>
      <w:r w:rsidRPr="00841605">
        <w:rPr>
          <w:rFonts w:cs="Calibri"/>
        </w:rPr>
        <w:tab/>
        <w:t>RECEBIMENTO PROVISÓRIO</w:t>
      </w:r>
      <w:bookmarkEnd w:id="27"/>
    </w:p>
    <w:p w:rsidR="007F7B9C" w:rsidRPr="00841605" w:rsidRDefault="007F7B9C" w:rsidP="007F7B9C">
      <w:pPr>
        <w:widowControl w:val="0"/>
        <w:overflowPunct w:val="0"/>
        <w:autoSpaceDE w:val="0"/>
        <w:autoSpaceDN w:val="0"/>
        <w:adjustRightInd w:val="0"/>
        <w:spacing w:before="120" w:line="360" w:lineRule="auto"/>
        <w:rPr>
          <w:rFonts w:cs="Calibri"/>
        </w:rPr>
      </w:pPr>
      <w:r w:rsidRPr="00841605">
        <w:rPr>
          <w:rFonts w:cs="Calibri"/>
        </w:rPr>
        <w:t>O Recebimento Provisório será efetuado após a conclusão dos serviços e solicitação oficial da CONTRATADA, mediante vistoria realizada pela FISCALIZAÇÃO.</w:t>
      </w:r>
    </w:p>
    <w:p w:rsidR="007F7B9C" w:rsidRPr="00841605" w:rsidRDefault="007F7B9C" w:rsidP="007F7B9C">
      <w:pPr>
        <w:widowControl w:val="0"/>
        <w:overflowPunct w:val="0"/>
        <w:autoSpaceDE w:val="0"/>
        <w:autoSpaceDN w:val="0"/>
        <w:adjustRightInd w:val="0"/>
        <w:spacing w:before="120" w:line="360" w:lineRule="auto"/>
        <w:rPr>
          <w:rFonts w:cs="Calibri"/>
        </w:rPr>
      </w:pPr>
      <w:r w:rsidRPr="00841605">
        <w:rPr>
          <w:rFonts w:cs="Calibri"/>
        </w:rPr>
        <w:t>Após a vistoria, através de comunicação oficial da FISCALIZAÇÃO, serão indicadas as correções e complementações consideradas necessárias ao Recebimento Definitivo, bem como estabelecido o prazo para a execução dos ajustes.</w:t>
      </w:r>
    </w:p>
    <w:p w:rsidR="007F7B9C" w:rsidRPr="00841605" w:rsidRDefault="007F7B9C" w:rsidP="007F7B9C">
      <w:pPr>
        <w:widowControl w:val="0"/>
        <w:overflowPunct w:val="0"/>
        <w:autoSpaceDE w:val="0"/>
        <w:autoSpaceDN w:val="0"/>
        <w:adjustRightInd w:val="0"/>
        <w:spacing w:before="120" w:line="360" w:lineRule="auto"/>
        <w:rPr>
          <w:rFonts w:cs="Calibri"/>
        </w:rPr>
      </w:pPr>
      <w:r w:rsidRPr="00841605">
        <w:rPr>
          <w:rFonts w:cs="Calibri"/>
        </w:rPr>
        <w:t>A CONTRATADA deverá efetuar a entrega dos catálogos, folhetos e manuais de montagem, operação e manutenção de todas as instalações, equipamentos e componentes pertinentes ao objeto dos serviços, inclusive certificados de garantia.</w:t>
      </w:r>
    </w:p>
    <w:p w:rsidR="007F7B9C" w:rsidRPr="00841605" w:rsidRDefault="007F7B9C" w:rsidP="007F7B9C">
      <w:pPr>
        <w:widowControl w:val="0"/>
        <w:overflowPunct w:val="0"/>
        <w:autoSpaceDE w:val="0"/>
        <w:autoSpaceDN w:val="0"/>
        <w:adjustRightInd w:val="0"/>
        <w:spacing w:before="120" w:line="360" w:lineRule="auto"/>
        <w:rPr>
          <w:rFonts w:cs="Calibri"/>
        </w:rPr>
      </w:pPr>
      <w:bookmarkStart w:id="28" w:name="_Toc329677636"/>
      <w:r w:rsidRPr="00841605">
        <w:rPr>
          <w:rFonts w:cs="Calibri"/>
        </w:rPr>
        <w:t>6.2.2</w:t>
      </w:r>
      <w:r w:rsidRPr="00841605">
        <w:rPr>
          <w:rFonts w:cs="Calibri"/>
        </w:rPr>
        <w:tab/>
        <w:t>RECEBIMENTO DEFINITIVO</w:t>
      </w:r>
      <w:bookmarkEnd w:id="28"/>
    </w:p>
    <w:p w:rsidR="007F7B9C" w:rsidRPr="00841605" w:rsidRDefault="007F7B9C" w:rsidP="007F7B9C">
      <w:pPr>
        <w:widowControl w:val="0"/>
        <w:overflowPunct w:val="0"/>
        <w:autoSpaceDE w:val="0"/>
        <w:autoSpaceDN w:val="0"/>
        <w:adjustRightInd w:val="0"/>
        <w:spacing w:before="120" w:line="360" w:lineRule="auto"/>
        <w:rPr>
          <w:rFonts w:cs="Calibri"/>
        </w:rPr>
      </w:pPr>
      <w:r w:rsidRPr="00841605">
        <w:rPr>
          <w:rFonts w:cs="Calibri"/>
        </w:rPr>
        <w:t>Após a conclusão das correções e complementações e solicitação oficial da CONTRATADA, mediante nova vistoria realizada pela FISCALIZAÇÃO será realizado o Recebimento Definitivo.</w:t>
      </w:r>
    </w:p>
    <w:p w:rsidR="007F7B9C" w:rsidRPr="00841605" w:rsidRDefault="007F7B9C" w:rsidP="007F7B9C">
      <w:pPr>
        <w:widowControl w:val="0"/>
        <w:overflowPunct w:val="0"/>
        <w:autoSpaceDE w:val="0"/>
        <w:autoSpaceDN w:val="0"/>
        <w:adjustRightInd w:val="0"/>
        <w:spacing w:before="120" w:line="360" w:lineRule="auto"/>
        <w:rPr>
          <w:rFonts w:cs="Calibri"/>
        </w:rPr>
      </w:pPr>
      <w:r w:rsidRPr="00841605">
        <w:rPr>
          <w:rFonts w:cs="Calibri"/>
        </w:rPr>
        <w:t>O Recebimento Definitivo somente será efetivado pelo CONTRATANTE após a apresentação pela CONTRATADA da Certidão Negativa de Débito fornecida pelo INSS, certificado de Recolhimento de FGTS e comprovação de pagamento das demais taxas, impostos e encargos incidentes sobre o objeto do contrato.</w:t>
      </w:r>
    </w:p>
    <w:p w:rsidR="007F7B9C" w:rsidRPr="00841605" w:rsidRDefault="007F7B9C" w:rsidP="007F7B9C">
      <w:pPr>
        <w:pStyle w:val="Ttulo11"/>
        <w:rPr>
          <w:rFonts w:asciiTheme="minorHAnsi" w:hAnsiTheme="minorHAnsi"/>
          <w:sz w:val="20"/>
          <w:szCs w:val="20"/>
        </w:rPr>
      </w:pPr>
      <w:r w:rsidRPr="00841605">
        <w:rPr>
          <w:rFonts w:asciiTheme="minorHAnsi" w:hAnsiTheme="minorHAnsi"/>
          <w:sz w:val="20"/>
          <w:szCs w:val="20"/>
        </w:rPr>
        <w:lastRenderedPageBreak/>
        <w:t>6.3</w:t>
      </w:r>
      <w:r w:rsidRPr="00841605">
        <w:rPr>
          <w:rFonts w:asciiTheme="minorHAnsi" w:hAnsiTheme="minorHAnsi"/>
          <w:sz w:val="20"/>
          <w:szCs w:val="20"/>
        </w:rPr>
        <w:tab/>
        <w:t>PRAZO DE EXECUÇÃO</w:t>
      </w:r>
    </w:p>
    <w:p w:rsidR="007F7B9C" w:rsidRPr="00841605" w:rsidRDefault="007F7B9C" w:rsidP="007F7B9C">
      <w:pPr>
        <w:widowControl w:val="0"/>
        <w:overflowPunct w:val="0"/>
        <w:autoSpaceDE w:val="0"/>
        <w:autoSpaceDN w:val="0"/>
        <w:adjustRightInd w:val="0"/>
        <w:spacing w:before="120" w:line="360" w:lineRule="auto"/>
        <w:rPr>
          <w:rFonts w:cs="Calibri"/>
        </w:rPr>
      </w:pPr>
      <w:r w:rsidRPr="00841605">
        <w:rPr>
          <w:rFonts w:cs="Calibri"/>
        </w:rPr>
        <w:t>O prazo de execução dos serviços especificados neste termo de referência será de 30 dias.</w:t>
      </w:r>
    </w:p>
    <w:p w:rsidR="007F7B9C" w:rsidRPr="00841605" w:rsidRDefault="007F7B9C" w:rsidP="007F7B9C">
      <w:pPr>
        <w:autoSpaceDE w:val="0"/>
        <w:autoSpaceDN w:val="0"/>
        <w:adjustRightInd w:val="0"/>
        <w:jc w:val="center"/>
        <w:rPr>
          <w:rFonts w:cs="Calibri"/>
        </w:rPr>
      </w:pPr>
    </w:p>
    <w:p w:rsidR="007F7B9C" w:rsidRPr="00841605" w:rsidRDefault="007F7B9C" w:rsidP="007F7B9C">
      <w:pPr>
        <w:autoSpaceDE w:val="0"/>
        <w:autoSpaceDN w:val="0"/>
        <w:adjustRightInd w:val="0"/>
        <w:jc w:val="center"/>
        <w:rPr>
          <w:rFonts w:cs="Calibri"/>
        </w:rPr>
      </w:pPr>
    </w:p>
    <w:p w:rsidR="007F7B9C" w:rsidRPr="00841605" w:rsidRDefault="007F7B9C" w:rsidP="007F7B9C">
      <w:pPr>
        <w:autoSpaceDE w:val="0"/>
        <w:autoSpaceDN w:val="0"/>
        <w:adjustRightInd w:val="0"/>
        <w:jc w:val="center"/>
        <w:rPr>
          <w:rFonts w:cs="Calibri"/>
        </w:rPr>
      </w:pPr>
      <w:r w:rsidRPr="00841605">
        <w:rPr>
          <w:rFonts w:cs="Calibri"/>
        </w:rPr>
        <w:t xml:space="preserve">Curitiba, </w:t>
      </w:r>
      <w:r w:rsidR="005B0AC6">
        <w:rPr>
          <w:rFonts w:cs="Calibri"/>
        </w:rPr>
        <w:t>16</w:t>
      </w:r>
      <w:bookmarkStart w:id="29" w:name="_GoBack"/>
      <w:bookmarkEnd w:id="29"/>
      <w:r w:rsidR="002455E1" w:rsidRPr="00841605">
        <w:rPr>
          <w:rFonts w:cs="Calibri"/>
        </w:rPr>
        <w:t xml:space="preserve"> de </w:t>
      </w:r>
      <w:r w:rsidR="00BF3C46">
        <w:rPr>
          <w:rFonts w:cs="Calibri"/>
        </w:rPr>
        <w:t>agosto</w:t>
      </w:r>
      <w:r w:rsidRPr="00841605">
        <w:rPr>
          <w:rFonts w:cs="Calibri"/>
        </w:rPr>
        <w:t xml:space="preserve"> de 2013.</w:t>
      </w:r>
    </w:p>
    <w:p w:rsidR="007F7B9C" w:rsidRPr="00841605" w:rsidRDefault="007F7B9C" w:rsidP="007F7B9C">
      <w:pPr>
        <w:autoSpaceDE w:val="0"/>
        <w:autoSpaceDN w:val="0"/>
        <w:adjustRightInd w:val="0"/>
        <w:jc w:val="center"/>
        <w:rPr>
          <w:rFonts w:cs="Calibri"/>
        </w:rPr>
      </w:pPr>
    </w:p>
    <w:p w:rsidR="007F7B9C" w:rsidRPr="00841605" w:rsidRDefault="007F7B9C" w:rsidP="007F7B9C">
      <w:pPr>
        <w:autoSpaceDE w:val="0"/>
        <w:autoSpaceDN w:val="0"/>
        <w:adjustRightInd w:val="0"/>
        <w:jc w:val="center"/>
        <w:rPr>
          <w:rFonts w:cs="Calibri"/>
        </w:rPr>
      </w:pPr>
    </w:p>
    <w:p w:rsidR="007F7B9C" w:rsidRPr="00841605" w:rsidRDefault="007F7B9C" w:rsidP="007F7B9C">
      <w:pPr>
        <w:autoSpaceDE w:val="0"/>
        <w:autoSpaceDN w:val="0"/>
        <w:adjustRightInd w:val="0"/>
        <w:jc w:val="center"/>
        <w:rPr>
          <w:rFonts w:cs="Calibri"/>
          <w:b/>
          <w:bCs/>
        </w:rPr>
      </w:pPr>
      <w:r w:rsidRPr="00841605">
        <w:rPr>
          <w:rFonts w:cs="Calibri"/>
          <w:b/>
          <w:bCs/>
        </w:rPr>
        <w:t>RESPONSÁVEL PELA MONTAGEM DO TERMO DE REFERÊNCIA</w:t>
      </w:r>
    </w:p>
    <w:p w:rsidR="007F7B9C" w:rsidRPr="00841605" w:rsidRDefault="007F7B9C" w:rsidP="007F7B9C">
      <w:pPr>
        <w:autoSpaceDE w:val="0"/>
        <w:autoSpaceDN w:val="0"/>
        <w:adjustRightInd w:val="0"/>
        <w:jc w:val="center"/>
        <w:rPr>
          <w:rFonts w:cs="Calibri"/>
          <w:b/>
          <w:bCs/>
        </w:rPr>
      </w:pPr>
    </w:p>
    <w:p w:rsidR="007F7B9C" w:rsidRPr="00841605" w:rsidRDefault="007F7B9C" w:rsidP="007F7B9C">
      <w:pPr>
        <w:autoSpaceDE w:val="0"/>
        <w:autoSpaceDN w:val="0"/>
        <w:adjustRightInd w:val="0"/>
        <w:jc w:val="center"/>
        <w:rPr>
          <w:rFonts w:cs="Calibri"/>
          <w:b/>
          <w:bCs/>
        </w:rPr>
      </w:pPr>
      <w:r w:rsidRPr="00841605">
        <w:rPr>
          <w:rFonts w:cs="Calibri"/>
          <w:b/>
          <w:bCs/>
        </w:rPr>
        <w:t>____________________________________</w:t>
      </w:r>
    </w:p>
    <w:p w:rsidR="00872DBB" w:rsidRPr="00841605" w:rsidRDefault="00BF3C46" w:rsidP="007F7B9C">
      <w:pPr>
        <w:autoSpaceDE w:val="0"/>
        <w:autoSpaceDN w:val="0"/>
        <w:adjustRightInd w:val="0"/>
        <w:jc w:val="center"/>
        <w:rPr>
          <w:rFonts w:cs="Calibri"/>
          <w:color w:val="000000"/>
        </w:rPr>
      </w:pPr>
      <w:r>
        <w:rPr>
          <w:rFonts w:cs="Calibri"/>
          <w:color w:val="000000"/>
        </w:rPr>
        <w:t>PIERRE LUÍS ALVES</w:t>
      </w:r>
    </w:p>
    <w:p w:rsidR="002455E1" w:rsidRPr="00841605" w:rsidRDefault="00BF3C46" w:rsidP="007F7B9C">
      <w:pPr>
        <w:autoSpaceDE w:val="0"/>
        <w:autoSpaceDN w:val="0"/>
        <w:adjustRightInd w:val="0"/>
        <w:jc w:val="center"/>
        <w:rPr>
          <w:rFonts w:cs="Calibri"/>
          <w:color w:val="000000"/>
        </w:rPr>
      </w:pPr>
      <w:r>
        <w:rPr>
          <w:rFonts w:cs="Calibri"/>
          <w:color w:val="000000"/>
        </w:rPr>
        <w:t>SIAPE 1683446</w:t>
      </w:r>
    </w:p>
    <w:p w:rsidR="00471BF2" w:rsidRPr="00841605" w:rsidRDefault="00471BF2">
      <w:pPr>
        <w:spacing w:after="200" w:line="276" w:lineRule="auto"/>
        <w:jc w:val="left"/>
        <w:rPr>
          <w:rFonts w:cs="Calibri"/>
          <w:color w:val="000000"/>
        </w:rPr>
      </w:pPr>
      <w:r w:rsidRPr="00841605">
        <w:rPr>
          <w:rFonts w:cs="Calibri"/>
          <w:color w:val="000000"/>
        </w:rPr>
        <w:br w:type="page"/>
      </w:r>
    </w:p>
    <w:p w:rsidR="00CC14CC" w:rsidRPr="00841605" w:rsidRDefault="00CC14CC" w:rsidP="00CC14CC">
      <w:pPr>
        <w:autoSpaceDE w:val="0"/>
        <w:jc w:val="center"/>
        <w:rPr>
          <w:rFonts w:cs="Calibri"/>
          <w:b/>
          <w:bCs/>
          <w:color w:val="000000"/>
        </w:rPr>
      </w:pPr>
      <w:r w:rsidRPr="00841605">
        <w:rPr>
          <w:rFonts w:cs="Calibri"/>
          <w:b/>
          <w:bCs/>
          <w:color w:val="000000"/>
        </w:rPr>
        <w:lastRenderedPageBreak/>
        <w:t>ANEXO II</w:t>
      </w:r>
    </w:p>
    <w:p w:rsidR="00CC14CC" w:rsidRPr="00841605" w:rsidRDefault="00CC14CC" w:rsidP="00CC14CC">
      <w:pPr>
        <w:autoSpaceDE w:val="0"/>
        <w:jc w:val="center"/>
        <w:rPr>
          <w:rFonts w:cs="Calibri"/>
          <w:b/>
          <w:bCs/>
          <w:color w:val="000000"/>
        </w:rPr>
      </w:pPr>
    </w:p>
    <w:p w:rsidR="00CC14CC" w:rsidRPr="00841605" w:rsidRDefault="00CC14CC" w:rsidP="00CC14CC">
      <w:pPr>
        <w:autoSpaceDE w:val="0"/>
        <w:jc w:val="center"/>
        <w:rPr>
          <w:rFonts w:eastAsia="Helvetica-Bold" w:cs="Calibri"/>
          <w:b/>
          <w:bCs/>
          <w:color w:val="000000"/>
        </w:rPr>
      </w:pPr>
      <w:r w:rsidRPr="00841605">
        <w:rPr>
          <w:rFonts w:eastAsia="Helvetica-Bold" w:cs="Calibri"/>
          <w:b/>
          <w:bCs/>
          <w:color w:val="000000"/>
        </w:rPr>
        <w:t>MODELO DE PROPOSTA DE PREÇOS</w:t>
      </w:r>
    </w:p>
    <w:p w:rsidR="00CC14CC" w:rsidRPr="00841605" w:rsidRDefault="00CC14CC" w:rsidP="00CC14CC">
      <w:pPr>
        <w:autoSpaceDE w:val="0"/>
        <w:jc w:val="center"/>
        <w:rPr>
          <w:rFonts w:eastAsia="Helvetica-Bold" w:cs="Calibri"/>
          <w:b/>
          <w:bCs/>
          <w:color w:val="000000"/>
        </w:rPr>
      </w:pPr>
      <w:r w:rsidRPr="00841605">
        <w:rPr>
          <w:rFonts w:eastAsia="Helvetica-Bold" w:cs="Calibri"/>
          <w:b/>
          <w:bCs/>
          <w:color w:val="000000"/>
        </w:rPr>
        <w:t xml:space="preserve">Pregão Eletrônico </w:t>
      </w:r>
      <w:r w:rsidR="00B37E05" w:rsidRPr="00841605">
        <w:rPr>
          <w:rFonts w:eastAsia="Helvetica-Bold" w:cs="Calibri"/>
          <w:b/>
          <w:bCs/>
          <w:color w:val="000000"/>
        </w:rPr>
        <w:t>19</w:t>
      </w:r>
      <w:r w:rsidR="0039529B" w:rsidRPr="00841605">
        <w:rPr>
          <w:rFonts w:eastAsia="Helvetica-Bold" w:cs="Calibri"/>
          <w:b/>
          <w:bCs/>
          <w:color w:val="000000"/>
        </w:rPr>
        <w:t>/2013</w:t>
      </w:r>
      <w:r w:rsidRPr="00841605">
        <w:rPr>
          <w:rFonts w:eastAsia="Helvetica-Bold" w:cs="Calibri"/>
          <w:b/>
          <w:bCs/>
          <w:color w:val="000000"/>
        </w:rPr>
        <w:t xml:space="preserve"> (SRP)</w:t>
      </w:r>
    </w:p>
    <w:p w:rsidR="00CC14CC" w:rsidRPr="00841605" w:rsidRDefault="00CC14CC" w:rsidP="00CC14CC">
      <w:pPr>
        <w:autoSpaceDE w:val="0"/>
        <w:jc w:val="center"/>
        <w:rPr>
          <w:rFonts w:eastAsia="Helvetica-Bold" w:cs="Calibri"/>
          <w:b/>
          <w:bCs/>
          <w:color w:val="000000"/>
        </w:rPr>
      </w:pPr>
    </w:p>
    <w:p w:rsidR="00CC14CC" w:rsidRPr="00841605" w:rsidRDefault="00CC14CC" w:rsidP="00CC14CC">
      <w:pPr>
        <w:rPr>
          <w:rFonts w:cs="Calibri"/>
          <w:b/>
        </w:rPr>
      </w:pPr>
      <w:r w:rsidRPr="00841605">
        <w:rPr>
          <w:rFonts w:cs="Calibri"/>
          <w:b/>
        </w:rPr>
        <w:t>1. PARA LANÇAR A PROPOSTA NO SISTEMA COMPRASNET:</w:t>
      </w:r>
    </w:p>
    <w:p w:rsidR="00CC14CC" w:rsidRPr="00841605" w:rsidRDefault="00CC14CC" w:rsidP="00CC14CC">
      <w:pPr>
        <w:rPr>
          <w:rFonts w:cs="Calibri"/>
        </w:rPr>
      </w:pPr>
      <w:r w:rsidRPr="00841605">
        <w:rPr>
          <w:rFonts w:cs="Calibri"/>
        </w:rPr>
        <w:t xml:space="preserve">A licitante deverá preencher o campo da </w:t>
      </w:r>
      <w:r w:rsidRPr="00841605">
        <w:rPr>
          <w:rFonts w:cs="Calibri"/>
          <w:b/>
          <w:bCs/>
        </w:rPr>
        <w:t>Especificação Detalhada do Objeto</w:t>
      </w:r>
      <w:r w:rsidRPr="00841605">
        <w:rPr>
          <w:rFonts w:cs="Calibri"/>
        </w:rPr>
        <w:t>, com as informações sobre o item, esclarecendo todas as especificações técnicas do serviço/material, conforme o solicitado no Termo de Referência, sendo desclassificadas as propostas que não estiverem de acordo:</w:t>
      </w:r>
    </w:p>
    <w:p w:rsidR="00CC14CC" w:rsidRPr="00841605" w:rsidRDefault="00CC14CC" w:rsidP="00CC14CC">
      <w:pPr>
        <w:rPr>
          <w:rFonts w:cs="Calibri"/>
        </w:rPr>
      </w:pPr>
      <w:r w:rsidRPr="00841605">
        <w:rPr>
          <w:rFonts w:cs="Calibri"/>
        </w:rPr>
        <w:t>- não serão aceitas descrições genéricas como: “conforme Edital”, “atendemos o Edital”, dentre outras ou identificarem a licitante;</w:t>
      </w:r>
    </w:p>
    <w:p w:rsidR="00CC14CC" w:rsidRPr="00841605" w:rsidRDefault="00CC14CC" w:rsidP="00CC14CC">
      <w:pPr>
        <w:rPr>
          <w:rFonts w:cs="Calibri"/>
        </w:rPr>
      </w:pPr>
      <w:r w:rsidRPr="00841605">
        <w:rPr>
          <w:rFonts w:cs="Calibri"/>
        </w:rPr>
        <w:t>- No campo fabricante deverá ser preenchido com o nome de um fabricante;</w:t>
      </w:r>
    </w:p>
    <w:p w:rsidR="00CC14CC" w:rsidRPr="00841605" w:rsidRDefault="00CC14CC" w:rsidP="00CC14CC">
      <w:pPr>
        <w:rPr>
          <w:rFonts w:cs="Calibri"/>
        </w:rPr>
      </w:pPr>
      <w:r w:rsidRPr="00841605">
        <w:rPr>
          <w:rFonts w:cs="Calibri"/>
        </w:rPr>
        <w:t>- No campo Marca deverá ser preenchido com somente uma marca e um modelo, se houver.</w:t>
      </w:r>
    </w:p>
    <w:p w:rsidR="00CC14CC" w:rsidRPr="00841605" w:rsidRDefault="00CC14CC" w:rsidP="00CC14CC">
      <w:pPr>
        <w:rPr>
          <w:rFonts w:cs="Calibri"/>
        </w:rPr>
      </w:pPr>
    </w:p>
    <w:p w:rsidR="00CC14CC" w:rsidRPr="00841605" w:rsidRDefault="00CC14CC" w:rsidP="00CC14CC">
      <w:pPr>
        <w:rPr>
          <w:rFonts w:cs="Calibri"/>
          <w:b/>
        </w:rPr>
      </w:pPr>
      <w:r w:rsidRPr="00841605">
        <w:rPr>
          <w:rFonts w:cs="Calibri"/>
          <w:b/>
        </w:rPr>
        <w:t>2. PARA ENCAMINHAR A PROPOSTA DEFINITIVA - PARA A LICITANTE VENCEDORA:</w:t>
      </w:r>
    </w:p>
    <w:p w:rsidR="00CC14CC" w:rsidRPr="00841605" w:rsidRDefault="00CC14CC" w:rsidP="00CC14CC">
      <w:pPr>
        <w:rPr>
          <w:rFonts w:cs="Calibri"/>
        </w:rPr>
      </w:pPr>
      <w:r w:rsidRPr="00841605">
        <w:rPr>
          <w:rFonts w:cs="Calibri"/>
        </w:rPr>
        <w:t>A Proposta escrita, a ser encaminhada pela licitante vencedora, após a fase de lances, deverá especificar detalhadamente o objeto, contemplando todas as especificações técnicas:</w:t>
      </w:r>
    </w:p>
    <w:p w:rsidR="00CC14CC" w:rsidRPr="00841605" w:rsidRDefault="00CC14CC" w:rsidP="00CC14CC">
      <w:pPr>
        <w:rPr>
          <w:rFonts w:cs="Calibri"/>
        </w:rPr>
      </w:pPr>
      <w:r w:rsidRPr="00841605">
        <w:rPr>
          <w:rFonts w:cs="Calibri"/>
        </w:rPr>
        <w:t>- descrição detalhada;</w:t>
      </w:r>
    </w:p>
    <w:p w:rsidR="00CC14CC" w:rsidRPr="00841605" w:rsidRDefault="00CC14CC" w:rsidP="00CC14CC">
      <w:pPr>
        <w:rPr>
          <w:rFonts w:cs="Calibri"/>
        </w:rPr>
      </w:pPr>
      <w:r w:rsidRPr="00841605">
        <w:rPr>
          <w:rFonts w:cs="Calibri"/>
        </w:rPr>
        <w:t xml:space="preserve">- quantidade, </w:t>
      </w:r>
      <w:proofErr w:type="gramStart"/>
      <w:r w:rsidRPr="00841605">
        <w:rPr>
          <w:rFonts w:cs="Calibri"/>
        </w:rPr>
        <w:t>marca,</w:t>
      </w:r>
      <w:proofErr w:type="gramEnd"/>
      <w:r w:rsidRPr="00841605">
        <w:rPr>
          <w:rFonts w:cs="Calibri"/>
        </w:rPr>
        <w:t xml:space="preserve"> modelo, fabricante, preço unitário e preço total;</w:t>
      </w:r>
    </w:p>
    <w:p w:rsidR="00CC14CC" w:rsidRPr="00841605" w:rsidRDefault="00CC14CC" w:rsidP="00CC14CC">
      <w:pPr>
        <w:rPr>
          <w:rFonts w:cs="Calibri"/>
        </w:rPr>
      </w:pPr>
      <w:r w:rsidRPr="00841605">
        <w:rPr>
          <w:rFonts w:cs="Calibri"/>
        </w:rPr>
        <w:t>- preços expressos em real, com no máximo duas casas após a vírgula;</w:t>
      </w:r>
    </w:p>
    <w:p w:rsidR="00CC14CC" w:rsidRPr="00841605" w:rsidRDefault="00CC14CC" w:rsidP="00CC14CC">
      <w:pPr>
        <w:rPr>
          <w:rFonts w:cs="Calibri"/>
        </w:rPr>
      </w:pPr>
      <w:r w:rsidRPr="00841605">
        <w:rPr>
          <w:rFonts w:cs="Calibri"/>
        </w:rPr>
        <w:t xml:space="preserve">- identificação da empresa: CNPJ, endereço, telefones, e-mail, </w:t>
      </w:r>
      <w:proofErr w:type="gramStart"/>
      <w:r w:rsidRPr="00841605">
        <w:rPr>
          <w:rFonts w:cs="Calibri"/>
        </w:rPr>
        <w:t>representante legal e responsáveis pelo contato</w:t>
      </w:r>
      <w:proofErr w:type="gramEnd"/>
      <w:r w:rsidRPr="00841605">
        <w:rPr>
          <w:rFonts w:cs="Calibri"/>
        </w:rPr>
        <w:t>;</w:t>
      </w:r>
    </w:p>
    <w:p w:rsidR="00CC14CC" w:rsidRPr="00841605" w:rsidRDefault="00CC14CC" w:rsidP="00CC14CC">
      <w:pPr>
        <w:pBdr>
          <w:bottom w:val="single" w:sz="12" w:space="1" w:color="auto"/>
        </w:pBdr>
        <w:rPr>
          <w:rFonts w:eastAsia="Helvetica-Bold" w:cs="Calibri"/>
          <w:b/>
          <w:bCs/>
          <w:color w:val="000000"/>
        </w:rPr>
      </w:pPr>
      <w:r w:rsidRPr="00841605">
        <w:rPr>
          <w:rFonts w:cs="Calibri"/>
        </w:rPr>
        <w:t>- validade da proposta e prazo de garantia.</w:t>
      </w:r>
    </w:p>
    <w:p w:rsidR="00CC14CC" w:rsidRPr="00841605" w:rsidRDefault="00CC14CC" w:rsidP="00CC14CC">
      <w:pPr>
        <w:autoSpaceDE w:val="0"/>
        <w:spacing w:line="200" w:lineRule="atLeast"/>
        <w:rPr>
          <w:rFonts w:cs="Calibri"/>
          <w:bCs/>
          <w:color w:val="000000"/>
          <w:u w:val="single"/>
        </w:rPr>
      </w:pPr>
    </w:p>
    <w:p w:rsidR="00CC14CC" w:rsidRPr="00841605" w:rsidRDefault="00CC14CC" w:rsidP="00CC14CC">
      <w:pPr>
        <w:autoSpaceDE w:val="0"/>
        <w:spacing w:line="200" w:lineRule="atLeast"/>
        <w:rPr>
          <w:rFonts w:cs="Calibri"/>
          <w:bCs/>
          <w:color w:val="000000"/>
          <w:u w:val="single"/>
        </w:rPr>
      </w:pPr>
      <w:r w:rsidRPr="00841605">
        <w:rPr>
          <w:rFonts w:cs="Calibri"/>
          <w:bCs/>
          <w:color w:val="000000"/>
          <w:u w:val="single"/>
        </w:rPr>
        <w:t>Razão Social:</w:t>
      </w:r>
    </w:p>
    <w:p w:rsidR="00CC14CC" w:rsidRPr="00841605" w:rsidRDefault="00CC14CC" w:rsidP="00CC14CC">
      <w:pPr>
        <w:autoSpaceDE w:val="0"/>
        <w:spacing w:line="200" w:lineRule="atLeast"/>
        <w:rPr>
          <w:rFonts w:cs="Calibri"/>
          <w:bCs/>
          <w:color w:val="000000"/>
        </w:rPr>
      </w:pPr>
      <w:r w:rsidRPr="00841605">
        <w:rPr>
          <w:rFonts w:cs="Calibri"/>
          <w:bCs/>
          <w:color w:val="000000"/>
        </w:rPr>
        <w:t>CNPJ:</w:t>
      </w:r>
    </w:p>
    <w:p w:rsidR="00CC14CC" w:rsidRPr="00841605" w:rsidRDefault="00CC14CC" w:rsidP="00CC14CC">
      <w:pPr>
        <w:autoSpaceDE w:val="0"/>
        <w:spacing w:line="200" w:lineRule="atLeast"/>
        <w:rPr>
          <w:rFonts w:cs="Calibri"/>
          <w:bCs/>
          <w:color w:val="000000"/>
        </w:rPr>
      </w:pPr>
      <w:r w:rsidRPr="00841605">
        <w:rPr>
          <w:rFonts w:cs="Calibri"/>
          <w:bCs/>
          <w:color w:val="000000"/>
        </w:rPr>
        <w:t>Rua:</w:t>
      </w:r>
      <w:r w:rsidRPr="00841605">
        <w:rPr>
          <w:rFonts w:cs="Calibri"/>
          <w:bCs/>
          <w:color w:val="000000"/>
        </w:rPr>
        <w:tab/>
      </w:r>
      <w:r w:rsidRPr="00841605">
        <w:rPr>
          <w:rFonts w:cs="Calibri"/>
          <w:bCs/>
          <w:color w:val="000000"/>
        </w:rPr>
        <w:tab/>
      </w:r>
      <w:r w:rsidRPr="00841605">
        <w:rPr>
          <w:rFonts w:cs="Calibri"/>
          <w:bCs/>
          <w:color w:val="000000"/>
        </w:rPr>
        <w:tab/>
      </w:r>
      <w:r w:rsidRPr="00841605">
        <w:rPr>
          <w:rFonts w:cs="Calibri"/>
          <w:bCs/>
          <w:color w:val="000000"/>
        </w:rPr>
        <w:tab/>
        <w:t>n°:</w:t>
      </w:r>
      <w:r w:rsidRPr="00841605">
        <w:rPr>
          <w:rFonts w:cs="Calibri"/>
          <w:bCs/>
          <w:color w:val="000000"/>
        </w:rPr>
        <w:tab/>
      </w:r>
      <w:r w:rsidRPr="00841605">
        <w:rPr>
          <w:rFonts w:cs="Calibri"/>
          <w:bCs/>
          <w:color w:val="000000"/>
        </w:rPr>
        <w:tab/>
      </w:r>
      <w:r w:rsidRPr="00841605">
        <w:rPr>
          <w:rFonts w:cs="Calibri"/>
          <w:bCs/>
          <w:color w:val="000000"/>
        </w:rPr>
        <w:tab/>
      </w:r>
      <w:r w:rsidRPr="00841605">
        <w:rPr>
          <w:rFonts w:cs="Calibri"/>
          <w:bCs/>
          <w:color w:val="000000"/>
        </w:rPr>
        <w:tab/>
        <w:t>Bairro:</w:t>
      </w:r>
    </w:p>
    <w:p w:rsidR="00CC14CC" w:rsidRPr="00841605" w:rsidRDefault="00CC14CC" w:rsidP="00CC14CC">
      <w:pPr>
        <w:autoSpaceDE w:val="0"/>
        <w:spacing w:line="200" w:lineRule="atLeast"/>
        <w:rPr>
          <w:rFonts w:cs="Calibri"/>
          <w:bCs/>
          <w:color w:val="000000"/>
        </w:rPr>
      </w:pPr>
      <w:r w:rsidRPr="00841605">
        <w:rPr>
          <w:rFonts w:cs="Calibri"/>
          <w:bCs/>
          <w:color w:val="000000"/>
        </w:rPr>
        <w:t>Cidade:</w:t>
      </w:r>
      <w:r w:rsidRPr="00841605">
        <w:rPr>
          <w:rFonts w:cs="Calibri"/>
          <w:bCs/>
          <w:color w:val="000000"/>
        </w:rPr>
        <w:tab/>
      </w:r>
      <w:r w:rsidRPr="00841605">
        <w:rPr>
          <w:rFonts w:cs="Calibri"/>
          <w:bCs/>
          <w:color w:val="000000"/>
        </w:rPr>
        <w:tab/>
      </w:r>
      <w:r w:rsidRPr="00841605">
        <w:rPr>
          <w:rFonts w:cs="Calibri"/>
          <w:bCs/>
          <w:color w:val="000000"/>
        </w:rPr>
        <w:tab/>
      </w:r>
      <w:r w:rsidRPr="00841605">
        <w:rPr>
          <w:rFonts w:cs="Calibri"/>
          <w:bCs/>
          <w:color w:val="000000"/>
        </w:rPr>
        <w:tab/>
        <w:t>CEP:</w:t>
      </w:r>
      <w:r w:rsidRPr="00841605">
        <w:rPr>
          <w:rFonts w:cs="Calibri"/>
          <w:bCs/>
          <w:color w:val="000000"/>
        </w:rPr>
        <w:tab/>
      </w:r>
      <w:r w:rsidRPr="00841605">
        <w:rPr>
          <w:rFonts w:cs="Calibri"/>
          <w:bCs/>
          <w:color w:val="000000"/>
        </w:rPr>
        <w:tab/>
      </w:r>
      <w:r w:rsidRPr="00841605">
        <w:rPr>
          <w:rFonts w:cs="Calibri"/>
          <w:bCs/>
          <w:color w:val="000000"/>
        </w:rPr>
        <w:tab/>
      </w:r>
      <w:r w:rsidRPr="00841605">
        <w:rPr>
          <w:rFonts w:cs="Calibri"/>
          <w:bCs/>
          <w:color w:val="000000"/>
        </w:rPr>
        <w:tab/>
        <w:t>Estado:</w:t>
      </w:r>
    </w:p>
    <w:p w:rsidR="00CC14CC" w:rsidRPr="00841605" w:rsidRDefault="00CC14CC" w:rsidP="00CC14CC">
      <w:pPr>
        <w:autoSpaceDE w:val="0"/>
        <w:spacing w:line="200" w:lineRule="atLeast"/>
        <w:rPr>
          <w:rFonts w:cs="Calibri"/>
          <w:bCs/>
          <w:color w:val="000000"/>
        </w:rPr>
      </w:pPr>
    </w:p>
    <w:p w:rsidR="00CC14CC" w:rsidRPr="00841605" w:rsidRDefault="00CC14CC" w:rsidP="00CC14CC">
      <w:pPr>
        <w:autoSpaceDE w:val="0"/>
        <w:spacing w:line="200" w:lineRule="atLeast"/>
        <w:rPr>
          <w:rFonts w:cs="Calibri"/>
          <w:bCs/>
          <w:color w:val="000000"/>
          <w:u w:val="single"/>
        </w:rPr>
      </w:pPr>
      <w:r w:rsidRPr="00841605">
        <w:rPr>
          <w:rFonts w:cs="Calibri"/>
          <w:bCs/>
          <w:color w:val="000000"/>
          <w:u w:val="single"/>
        </w:rPr>
        <w:t>Contato/Representante legal:</w:t>
      </w:r>
    </w:p>
    <w:p w:rsidR="00CC14CC" w:rsidRPr="00841605" w:rsidRDefault="00CC14CC" w:rsidP="00CC14CC">
      <w:pPr>
        <w:autoSpaceDE w:val="0"/>
        <w:spacing w:line="200" w:lineRule="atLeast"/>
        <w:rPr>
          <w:rFonts w:cs="Calibri"/>
          <w:bCs/>
          <w:color w:val="000000"/>
        </w:rPr>
      </w:pPr>
      <w:r w:rsidRPr="00841605">
        <w:rPr>
          <w:rFonts w:cs="Calibri"/>
          <w:bCs/>
          <w:color w:val="000000"/>
        </w:rPr>
        <w:t xml:space="preserve">RG: </w:t>
      </w:r>
      <w:r w:rsidRPr="00841605">
        <w:rPr>
          <w:rFonts w:cs="Calibri"/>
          <w:bCs/>
          <w:color w:val="000000"/>
        </w:rPr>
        <w:tab/>
      </w:r>
      <w:r w:rsidRPr="00841605">
        <w:rPr>
          <w:rFonts w:cs="Calibri"/>
          <w:bCs/>
          <w:color w:val="000000"/>
        </w:rPr>
        <w:tab/>
      </w:r>
      <w:r w:rsidRPr="00841605">
        <w:rPr>
          <w:rFonts w:cs="Calibri"/>
          <w:bCs/>
          <w:color w:val="000000"/>
        </w:rPr>
        <w:tab/>
        <w:t>CPF:</w:t>
      </w:r>
    </w:p>
    <w:p w:rsidR="00CC14CC" w:rsidRPr="00841605" w:rsidRDefault="00CC14CC" w:rsidP="00CC14CC">
      <w:pPr>
        <w:autoSpaceDE w:val="0"/>
        <w:spacing w:line="200" w:lineRule="atLeast"/>
        <w:rPr>
          <w:rFonts w:cs="Calibri"/>
          <w:bCs/>
          <w:color w:val="000000"/>
        </w:rPr>
      </w:pPr>
      <w:r w:rsidRPr="00841605">
        <w:rPr>
          <w:rFonts w:cs="Calibri"/>
          <w:bCs/>
          <w:color w:val="000000"/>
        </w:rPr>
        <w:t>Fone/Fax:</w:t>
      </w:r>
    </w:p>
    <w:p w:rsidR="00CC14CC" w:rsidRPr="00841605" w:rsidRDefault="00CC14CC" w:rsidP="00CC14CC">
      <w:pPr>
        <w:autoSpaceDE w:val="0"/>
        <w:spacing w:line="200" w:lineRule="atLeast"/>
        <w:rPr>
          <w:rFonts w:cs="Calibri"/>
          <w:bCs/>
          <w:color w:val="000000"/>
        </w:rPr>
      </w:pPr>
      <w:r w:rsidRPr="00841605">
        <w:rPr>
          <w:rFonts w:cs="Calibri"/>
          <w:bCs/>
          <w:color w:val="000000"/>
        </w:rPr>
        <w:t>E-mail:</w:t>
      </w:r>
    </w:p>
    <w:p w:rsidR="00CC14CC" w:rsidRPr="00841605" w:rsidRDefault="00CC14CC" w:rsidP="00CC14CC">
      <w:pPr>
        <w:autoSpaceDE w:val="0"/>
        <w:spacing w:line="200" w:lineRule="atLeast"/>
        <w:rPr>
          <w:rFonts w:cs="Calibri"/>
          <w:bCs/>
          <w:color w:val="000000"/>
        </w:rPr>
      </w:pPr>
    </w:p>
    <w:p w:rsidR="00CC14CC" w:rsidRPr="00841605" w:rsidRDefault="00CC14CC" w:rsidP="00CC14CC">
      <w:pPr>
        <w:autoSpaceDE w:val="0"/>
        <w:spacing w:line="200" w:lineRule="atLeast"/>
        <w:rPr>
          <w:rFonts w:cs="Calibri"/>
          <w:bCs/>
          <w:color w:val="000000"/>
        </w:rPr>
      </w:pPr>
    </w:p>
    <w:p w:rsidR="00CC14CC" w:rsidRPr="00841605" w:rsidRDefault="00CC14CC" w:rsidP="00CC14CC">
      <w:pPr>
        <w:autoSpaceDE w:val="0"/>
        <w:spacing w:line="200" w:lineRule="atLeast"/>
        <w:rPr>
          <w:rFonts w:cs="Calibri"/>
          <w:bCs/>
          <w:color w:val="000000"/>
          <w:u w:val="single"/>
        </w:rPr>
      </w:pPr>
      <w:r w:rsidRPr="00841605">
        <w:rPr>
          <w:rFonts w:cs="Calibri"/>
          <w:bCs/>
          <w:color w:val="000000"/>
          <w:u w:val="single"/>
        </w:rPr>
        <w:t>Dados para Pagamento:</w:t>
      </w:r>
    </w:p>
    <w:p w:rsidR="00CC14CC" w:rsidRPr="00841605" w:rsidRDefault="00CC14CC" w:rsidP="00CC14CC">
      <w:pPr>
        <w:autoSpaceDE w:val="0"/>
        <w:spacing w:line="200" w:lineRule="atLeast"/>
        <w:rPr>
          <w:rFonts w:cs="Calibri"/>
          <w:bCs/>
          <w:color w:val="000000"/>
        </w:rPr>
      </w:pPr>
      <w:r w:rsidRPr="00841605">
        <w:rPr>
          <w:rFonts w:cs="Calibri"/>
          <w:bCs/>
          <w:color w:val="000000"/>
        </w:rPr>
        <w:t>Banco:</w:t>
      </w:r>
      <w:r w:rsidRPr="00841605">
        <w:rPr>
          <w:rFonts w:cs="Calibri"/>
          <w:bCs/>
          <w:color w:val="000000"/>
        </w:rPr>
        <w:tab/>
      </w:r>
      <w:r w:rsidRPr="00841605">
        <w:rPr>
          <w:rFonts w:cs="Calibri"/>
          <w:bCs/>
          <w:color w:val="000000"/>
        </w:rPr>
        <w:tab/>
        <w:t xml:space="preserve">      Agência:</w:t>
      </w:r>
      <w:r w:rsidRPr="00841605">
        <w:rPr>
          <w:rFonts w:cs="Calibri"/>
          <w:bCs/>
          <w:color w:val="000000"/>
        </w:rPr>
        <w:tab/>
      </w:r>
      <w:r w:rsidRPr="00841605">
        <w:rPr>
          <w:rFonts w:cs="Calibri"/>
          <w:bCs/>
          <w:color w:val="000000"/>
        </w:rPr>
        <w:tab/>
      </w:r>
      <w:proofErr w:type="gramStart"/>
      <w:r w:rsidRPr="00841605">
        <w:rPr>
          <w:rFonts w:cs="Calibri"/>
          <w:bCs/>
          <w:color w:val="000000"/>
        </w:rPr>
        <w:t xml:space="preserve">  </w:t>
      </w:r>
      <w:proofErr w:type="gramEnd"/>
      <w:r w:rsidRPr="00841605">
        <w:rPr>
          <w:rFonts w:cs="Calibri"/>
          <w:bCs/>
          <w:color w:val="000000"/>
        </w:rPr>
        <w:t>Conta:</w:t>
      </w:r>
    </w:p>
    <w:p w:rsidR="00CC14CC" w:rsidRPr="00841605" w:rsidRDefault="00CC14CC" w:rsidP="00CC14CC">
      <w:pPr>
        <w:autoSpaceDE w:val="0"/>
        <w:spacing w:line="200" w:lineRule="atLeast"/>
        <w:rPr>
          <w:rFonts w:cs="Calibri"/>
          <w:bCs/>
          <w:color w:val="000000"/>
        </w:rPr>
      </w:pPr>
    </w:p>
    <w:p w:rsidR="00CC14CC" w:rsidRPr="00841605" w:rsidRDefault="00CC14CC" w:rsidP="00CC14CC">
      <w:pPr>
        <w:autoSpaceDE w:val="0"/>
        <w:spacing w:line="200" w:lineRule="atLeast"/>
        <w:rPr>
          <w:rFonts w:cs="Calibri"/>
          <w:bCs/>
          <w:color w:val="000000"/>
        </w:rPr>
      </w:pPr>
      <w:r w:rsidRPr="00841605">
        <w:rPr>
          <w:rFonts w:cs="Calibri"/>
          <w:bCs/>
          <w:color w:val="000000"/>
        </w:rPr>
        <w:t>Validade da proposta: _____ dias.</w:t>
      </w:r>
    </w:p>
    <w:p w:rsidR="00CC14CC" w:rsidRPr="00841605" w:rsidRDefault="00CC14CC" w:rsidP="00CC14CC">
      <w:pPr>
        <w:autoSpaceDE w:val="0"/>
        <w:jc w:val="center"/>
        <w:rPr>
          <w:rFonts w:eastAsia="Lucida Sans Unicode" w:cs="Calibri"/>
          <w:bCs/>
        </w:rPr>
      </w:pPr>
    </w:p>
    <w:p w:rsidR="00CC14CC" w:rsidRPr="00841605" w:rsidRDefault="00CC14CC" w:rsidP="00CC14CC">
      <w:pPr>
        <w:tabs>
          <w:tab w:val="left" w:pos="0"/>
        </w:tabs>
        <w:autoSpaceDE w:val="0"/>
        <w:rPr>
          <w:rFonts w:cs="Calibri"/>
        </w:rPr>
      </w:pPr>
    </w:p>
    <w:tbl>
      <w:tblPr>
        <w:tblW w:w="9780" w:type="dxa"/>
        <w:tblInd w:w="5" w:type="dxa"/>
        <w:tblLayout w:type="fixed"/>
        <w:tblCellMar>
          <w:left w:w="0" w:type="dxa"/>
          <w:right w:w="0" w:type="dxa"/>
        </w:tblCellMar>
        <w:tblLook w:val="04A0" w:firstRow="1" w:lastRow="0" w:firstColumn="1" w:lastColumn="0" w:noHBand="0" w:noVBand="1"/>
      </w:tblPr>
      <w:tblGrid>
        <w:gridCol w:w="567"/>
        <w:gridCol w:w="567"/>
        <w:gridCol w:w="2693"/>
        <w:gridCol w:w="1276"/>
        <w:gridCol w:w="1275"/>
        <w:gridCol w:w="697"/>
        <w:gridCol w:w="1288"/>
        <w:gridCol w:w="1417"/>
      </w:tblGrid>
      <w:tr w:rsidR="00D037A9" w:rsidRPr="00841605" w:rsidTr="00D037A9">
        <w:tc>
          <w:tcPr>
            <w:tcW w:w="567" w:type="dxa"/>
            <w:tcBorders>
              <w:top w:val="single" w:sz="4" w:space="0" w:color="000000"/>
              <w:left w:val="single" w:sz="4" w:space="0" w:color="000000"/>
              <w:bottom w:val="single" w:sz="4" w:space="0" w:color="000000"/>
              <w:right w:val="nil"/>
            </w:tcBorders>
            <w:vAlign w:val="center"/>
          </w:tcPr>
          <w:p w:rsidR="00D037A9" w:rsidRPr="00841605" w:rsidRDefault="00D037A9" w:rsidP="00D037A9">
            <w:pPr>
              <w:suppressAutoHyphens/>
              <w:snapToGrid w:val="0"/>
              <w:jc w:val="center"/>
              <w:rPr>
                <w:rFonts w:cs="Calibri"/>
              </w:rPr>
            </w:pPr>
            <w:r w:rsidRPr="00841605">
              <w:rPr>
                <w:rFonts w:cs="Calibri"/>
              </w:rPr>
              <w:t>Lote</w:t>
            </w:r>
          </w:p>
        </w:tc>
        <w:tc>
          <w:tcPr>
            <w:tcW w:w="567" w:type="dxa"/>
            <w:tcBorders>
              <w:top w:val="single" w:sz="4" w:space="0" w:color="000000"/>
              <w:left w:val="single" w:sz="4" w:space="0" w:color="000000"/>
              <w:bottom w:val="single" w:sz="4" w:space="0" w:color="000000"/>
              <w:right w:val="nil"/>
            </w:tcBorders>
            <w:vAlign w:val="center"/>
            <w:hideMark/>
          </w:tcPr>
          <w:p w:rsidR="00D037A9" w:rsidRPr="00841605" w:rsidRDefault="00D037A9" w:rsidP="00665AB2">
            <w:pPr>
              <w:suppressAutoHyphens/>
              <w:snapToGrid w:val="0"/>
              <w:jc w:val="center"/>
              <w:rPr>
                <w:rFonts w:eastAsia="Lucida Sans Unicode" w:cs="Calibri"/>
                <w:kern w:val="2"/>
                <w:lang w:eastAsia="ar-SA"/>
              </w:rPr>
            </w:pPr>
            <w:r w:rsidRPr="00841605">
              <w:rPr>
                <w:rFonts w:cs="Calibri"/>
              </w:rPr>
              <w:t>Item</w:t>
            </w:r>
          </w:p>
        </w:tc>
        <w:tc>
          <w:tcPr>
            <w:tcW w:w="2693" w:type="dxa"/>
            <w:tcBorders>
              <w:top w:val="single" w:sz="4" w:space="0" w:color="000000"/>
              <w:left w:val="single" w:sz="4" w:space="0" w:color="000000"/>
              <w:bottom w:val="single" w:sz="4" w:space="0" w:color="000000"/>
              <w:right w:val="nil"/>
            </w:tcBorders>
            <w:vAlign w:val="center"/>
            <w:hideMark/>
          </w:tcPr>
          <w:p w:rsidR="00D037A9" w:rsidRPr="00841605" w:rsidRDefault="00D037A9" w:rsidP="00665AB2">
            <w:pPr>
              <w:suppressAutoHyphens/>
              <w:snapToGrid w:val="0"/>
              <w:jc w:val="center"/>
              <w:rPr>
                <w:rFonts w:eastAsia="Lucida Sans Unicode" w:cs="Calibri"/>
                <w:kern w:val="2"/>
                <w:lang w:eastAsia="ar-SA"/>
              </w:rPr>
            </w:pPr>
            <w:r w:rsidRPr="00841605">
              <w:rPr>
                <w:rFonts w:cs="Calibri"/>
              </w:rPr>
              <w:t>Descrição do Item</w:t>
            </w:r>
          </w:p>
        </w:tc>
        <w:tc>
          <w:tcPr>
            <w:tcW w:w="1276" w:type="dxa"/>
            <w:tcBorders>
              <w:top w:val="single" w:sz="4" w:space="0" w:color="000000"/>
              <w:left w:val="single" w:sz="4" w:space="0" w:color="000000"/>
              <w:bottom w:val="single" w:sz="4" w:space="0" w:color="000000"/>
              <w:right w:val="single" w:sz="4" w:space="0" w:color="000000"/>
            </w:tcBorders>
            <w:vAlign w:val="center"/>
          </w:tcPr>
          <w:p w:rsidR="00D037A9" w:rsidRPr="00841605" w:rsidRDefault="00D037A9" w:rsidP="00665AB2">
            <w:pPr>
              <w:suppressAutoHyphens/>
              <w:snapToGrid w:val="0"/>
              <w:jc w:val="center"/>
              <w:rPr>
                <w:rFonts w:cs="Calibri"/>
              </w:rPr>
            </w:pPr>
            <w:r w:rsidRPr="00841605">
              <w:rPr>
                <w:rFonts w:cs="Calibri"/>
              </w:rPr>
              <w:t>Marca/</w:t>
            </w:r>
          </w:p>
          <w:p w:rsidR="00D037A9" w:rsidRPr="00841605" w:rsidRDefault="00D037A9" w:rsidP="00665AB2">
            <w:pPr>
              <w:suppressAutoHyphens/>
              <w:snapToGrid w:val="0"/>
              <w:jc w:val="center"/>
              <w:rPr>
                <w:rFonts w:cs="Calibri"/>
              </w:rPr>
            </w:pPr>
            <w:r w:rsidRPr="00841605">
              <w:rPr>
                <w:rFonts w:cs="Calibri"/>
              </w:rPr>
              <w:t>Modelo</w:t>
            </w:r>
          </w:p>
        </w:tc>
        <w:tc>
          <w:tcPr>
            <w:tcW w:w="1275" w:type="dxa"/>
            <w:tcBorders>
              <w:top w:val="single" w:sz="4" w:space="0" w:color="000000"/>
              <w:left w:val="single" w:sz="4" w:space="0" w:color="000000"/>
              <w:bottom w:val="single" w:sz="4" w:space="0" w:color="000000"/>
              <w:right w:val="nil"/>
            </w:tcBorders>
            <w:vAlign w:val="center"/>
            <w:hideMark/>
          </w:tcPr>
          <w:p w:rsidR="00D037A9" w:rsidRPr="00841605" w:rsidRDefault="00D037A9" w:rsidP="00665AB2">
            <w:pPr>
              <w:suppressAutoHyphens/>
              <w:snapToGrid w:val="0"/>
              <w:jc w:val="center"/>
              <w:rPr>
                <w:rFonts w:eastAsia="Lucida Sans Unicode" w:cs="Calibri"/>
                <w:kern w:val="2"/>
                <w:lang w:eastAsia="ar-SA"/>
              </w:rPr>
            </w:pPr>
            <w:r w:rsidRPr="00841605">
              <w:rPr>
                <w:rFonts w:cs="Calibri"/>
              </w:rPr>
              <w:t>Unid. De Fornecimento</w:t>
            </w:r>
          </w:p>
        </w:tc>
        <w:tc>
          <w:tcPr>
            <w:tcW w:w="697" w:type="dxa"/>
            <w:tcBorders>
              <w:top w:val="single" w:sz="4" w:space="0" w:color="000000"/>
              <w:left w:val="single" w:sz="4" w:space="0" w:color="000000"/>
              <w:bottom w:val="single" w:sz="4" w:space="0" w:color="000000"/>
              <w:right w:val="nil"/>
            </w:tcBorders>
            <w:vAlign w:val="center"/>
            <w:hideMark/>
          </w:tcPr>
          <w:p w:rsidR="00D037A9" w:rsidRPr="00841605" w:rsidRDefault="00D037A9" w:rsidP="00D037A9">
            <w:pPr>
              <w:suppressAutoHyphens/>
              <w:snapToGrid w:val="0"/>
              <w:jc w:val="center"/>
              <w:rPr>
                <w:rFonts w:eastAsia="Lucida Sans Unicode" w:cs="Calibri"/>
                <w:kern w:val="2"/>
                <w:lang w:eastAsia="ar-SA"/>
              </w:rPr>
            </w:pPr>
            <w:r w:rsidRPr="00841605">
              <w:rPr>
                <w:rFonts w:cs="Calibri"/>
              </w:rPr>
              <w:t>Quant.</w:t>
            </w:r>
          </w:p>
        </w:tc>
        <w:tc>
          <w:tcPr>
            <w:tcW w:w="1288" w:type="dxa"/>
            <w:tcBorders>
              <w:top w:val="single" w:sz="4" w:space="0" w:color="000000"/>
              <w:left w:val="single" w:sz="4" w:space="0" w:color="000000"/>
              <w:bottom w:val="single" w:sz="4" w:space="0" w:color="000000"/>
              <w:right w:val="nil"/>
            </w:tcBorders>
            <w:vAlign w:val="center"/>
            <w:hideMark/>
          </w:tcPr>
          <w:p w:rsidR="00D037A9" w:rsidRPr="00841605" w:rsidRDefault="00D037A9" w:rsidP="00665AB2">
            <w:pPr>
              <w:suppressAutoHyphens/>
              <w:snapToGrid w:val="0"/>
              <w:jc w:val="center"/>
              <w:rPr>
                <w:rFonts w:eastAsia="Lucida Sans Unicode" w:cs="Calibri"/>
                <w:kern w:val="2"/>
                <w:lang w:eastAsia="ar-SA"/>
              </w:rPr>
            </w:pPr>
            <w:r w:rsidRPr="00841605">
              <w:rPr>
                <w:rFonts w:cs="Calibri"/>
              </w:rPr>
              <w:t>Preço Unitário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037A9" w:rsidRPr="00841605" w:rsidRDefault="00D037A9" w:rsidP="00665AB2">
            <w:pPr>
              <w:suppressAutoHyphens/>
              <w:snapToGrid w:val="0"/>
              <w:jc w:val="center"/>
              <w:rPr>
                <w:rFonts w:eastAsia="Lucida Sans Unicode" w:cs="Calibri"/>
                <w:kern w:val="2"/>
                <w:lang w:eastAsia="ar-SA"/>
              </w:rPr>
            </w:pPr>
            <w:r w:rsidRPr="00841605">
              <w:rPr>
                <w:rFonts w:cs="Calibri"/>
              </w:rPr>
              <w:t>Preço Total</w:t>
            </w:r>
          </w:p>
        </w:tc>
      </w:tr>
      <w:tr w:rsidR="00D037A9" w:rsidRPr="00841605" w:rsidTr="00D037A9">
        <w:tc>
          <w:tcPr>
            <w:tcW w:w="567" w:type="dxa"/>
            <w:tcBorders>
              <w:top w:val="single" w:sz="4" w:space="0" w:color="000000"/>
              <w:left w:val="single" w:sz="4" w:space="0" w:color="000000"/>
              <w:bottom w:val="single" w:sz="4" w:space="0" w:color="000000"/>
              <w:right w:val="nil"/>
            </w:tcBorders>
          </w:tcPr>
          <w:p w:rsidR="00D037A9" w:rsidRPr="00841605" w:rsidRDefault="00D037A9" w:rsidP="00665AB2">
            <w:pPr>
              <w:suppressAutoHyphens/>
              <w:snapToGrid w:val="0"/>
              <w:jc w:val="center"/>
              <w:rPr>
                <w:rFonts w:eastAsia="Lucida Sans Unicode" w:cs="Calibri"/>
                <w:kern w:val="2"/>
                <w:lang w:eastAsia="ar-SA"/>
              </w:rPr>
            </w:pPr>
          </w:p>
        </w:tc>
        <w:tc>
          <w:tcPr>
            <w:tcW w:w="567" w:type="dxa"/>
            <w:tcBorders>
              <w:top w:val="single" w:sz="4" w:space="0" w:color="000000"/>
              <w:left w:val="single" w:sz="4" w:space="0" w:color="000000"/>
              <w:bottom w:val="single" w:sz="4" w:space="0" w:color="000000"/>
              <w:right w:val="nil"/>
            </w:tcBorders>
          </w:tcPr>
          <w:p w:rsidR="00D037A9" w:rsidRPr="00841605" w:rsidRDefault="00D037A9" w:rsidP="00665AB2">
            <w:pPr>
              <w:suppressAutoHyphens/>
              <w:snapToGrid w:val="0"/>
              <w:jc w:val="center"/>
              <w:rPr>
                <w:rFonts w:eastAsia="Lucida Sans Unicode" w:cs="Calibri"/>
                <w:kern w:val="2"/>
                <w:lang w:eastAsia="ar-SA"/>
              </w:rPr>
            </w:pPr>
          </w:p>
        </w:tc>
        <w:tc>
          <w:tcPr>
            <w:tcW w:w="2693" w:type="dxa"/>
            <w:tcBorders>
              <w:top w:val="single" w:sz="4" w:space="0" w:color="000000"/>
              <w:left w:val="single" w:sz="4" w:space="0" w:color="000000"/>
              <w:bottom w:val="single" w:sz="4" w:space="0" w:color="000000"/>
              <w:right w:val="nil"/>
            </w:tcBorders>
          </w:tcPr>
          <w:p w:rsidR="00D037A9" w:rsidRPr="00841605" w:rsidRDefault="00D037A9" w:rsidP="00665AB2">
            <w:pPr>
              <w:suppressAutoHyphens/>
              <w:snapToGrid w:val="0"/>
              <w:jc w:val="center"/>
              <w:rPr>
                <w:rFonts w:eastAsia="Lucida Sans Unicode" w:cs="Calibri"/>
                <w:kern w:val="2"/>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D037A9" w:rsidRPr="00841605" w:rsidRDefault="00D037A9" w:rsidP="00665AB2">
            <w:pPr>
              <w:suppressAutoHyphens/>
              <w:snapToGrid w:val="0"/>
              <w:jc w:val="center"/>
              <w:rPr>
                <w:rFonts w:eastAsia="Lucida Sans Unicode" w:cs="Calibri"/>
                <w:kern w:val="2"/>
                <w:lang w:eastAsia="ar-SA"/>
              </w:rPr>
            </w:pPr>
          </w:p>
        </w:tc>
        <w:tc>
          <w:tcPr>
            <w:tcW w:w="1275" w:type="dxa"/>
            <w:tcBorders>
              <w:top w:val="single" w:sz="4" w:space="0" w:color="000000"/>
              <w:left w:val="single" w:sz="4" w:space="0" w:color="000000"/>
              <w:bottom w:val="single" w:sz="4" w:space="0" w:color="000000"/>
              <w:right w:val="nil"/>
            </w:tcBorders>
          </w:tcPr>
          <w:p w:rsidR="00D037A9" w:rsidRPr="00841605" w:rsidRDefault="00D037A9" w:rsidP="00665AB2">
            <w:pPr>
              <w:suppressAutoHyphens/>
              <w:snapToGrid w:val="0"/>
              <w:jc w:val="center"/>
              <w:rPr>
                <w:rFonts w:eastAsia="Lucida Sans Unicode" w:cs="Calibri"/>
                <w:kern w:val="2"/>
                <w:lang w:eastAsia="ar-SA"/>
              </w:rPr>
            </w:pPr>
          </w:p>
        </w:tc>
        <w:tc>
          <w:tcPr>
            <w:tcW w:w="697" w:type="dxa"/>
            <w:tcBorders>
              <w:top w:val="single" w:sz="4" w:space="0" w:color="000000"/>
              <w:left w:val="single" w:sz="4" w:space="0" w:color="000000"/>
              <w:bottom w:val="single" w:sz="4" w:space="0" w:color="000000"/>
              <w:right w:val="nil"/>
            </w:tcBorders>
          </w:tcPr>
          <w:p w:rsidR="00D037A9" w:rsidRPr="00841605" w:rsidRDefault="00D037A9" w:rsidP="00665AB2">
            <w:pPr>
              <w:suppressAutoHyphens/>
              <w:snapToGrid w:val="0"/>
              <w:jc w:val="center"/>
              <w:rPr>
                <w:rFonts w:eastAsia="Lucida Sans Unicode" w:cs="Calibri"/>
                <w:kern w:val="2"/>
                <w:lang w:eastAsia="ar-SA"/>
              </w:rPr>
            </w:pPr>
          </w:p>
        </w:tc>
        <w:tc>
          <w:tcPr>
            <w:tcW w:w="1288" w:type="dxa"/>
            <w:tcBorders>
              <w:top w:val="single" w:sz="4" w:space="0" w:color="000000"/>
              <w:left w:val="single" w:sz="4" w:space="0" w:color="000000"/>
              <w:bottom w:val="single" w:sz="4" w:space="0" w:color="000000"/>
              <w:right w:val="nil"/>
            </w:tcBorders>
          </w:tcPr>
          <w:p w:rsidR="00D037A9" w:rsidRPr="00841605" w:rsidRDefault="00D037A9" w:rsidP="00665AB2">
            <w:pPr>
              <w:suppressAutoHyphens/>
              <w:snapToGrid w:val="0"/>
              <w:jc w:val="center"/>
              <w:rPr>
                <w:rFonts w:eastAsia="Lucida Sans Unicode" w:cs="Calibri"/>
                <w:kern w:val="2"/>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D037A9" w:rsidRPr="00841605" w:rsidRDefault="00D037A9" w:rsidP="00665AB2">
            <w:pPr>
              <w:suppressAutoHyphens/>
              <w:snapToGrid w:val="0"/>
              <w:jc w:val="center"/>
              <w:rPr>
                <w:rFonts w:eastAsia="Lucida Sans Unicode" w:cs="Calibri"/>
                <w:kern w:val="2"/>
                <w:lang w:eastAsia="ar-SA"/>
              </w:rPr>
            </w:pPr>
          </w:p>
        </w:tc>
      </w:tr>
      <w:tr w:rsidR="00D037A9" w:rsidRPr="00841605" w:rsidTr="00D037A9">
        <w:tc>
          <w:tcPr>
            <w:tcW w:w="567" w:type="dxa"/>
            <w:tcBorders>
              <w:top w:val="single" w:sz="4" w:space="0" w:color="000000"/>
              <w:left w:val="single" w:sz="4" w:space="0" w:color="000000"/>
              <w:bottom w:val="single" w:sz="4" w:space="0" w:color="000000"/>
              <w:right w:val="nil"/>
            </w:tcBorders>
          </w:tcPr>
          <w:p w:rsidR="00D037A9" w:rsidRPr="00841605" w:rsidRDefault="00D037A9" w:rsidP="00665AB2">
            <w:pPr>
              <w:suppressAutoHyphens/>
              <w:snapToGrid w:val="0"/>
              <w:jc w:val="center"/>
              <w:rPr>
                <w:rFonts w:eastAsia="Lucida Sans Unicode" w:cs="Calibri"/>
                <w:kern w:val="2"/>
                <w:lang w:eastAsia="ar-SA"/>
              </w:rPr>
            </w:pPr>
          </w:p>
        </w:tc>
        <w:tc>
          <w:tcPr>
            <w:tcW w:w="567" w:type="dxa"/>
            <w:tcBorders>
              <w:top w:val="single" w:sz="4" w:space="0" w:color="000000"/>
              <w:left w:val="single" w:sz="4" w:space="0" w:color="000000"/>
              <w:bottom w:val="single" w:sz="4" w:space="0" w:color="000000"/>
              <w:right w:val="nil"/>
            </w:tcBorders>
          </w:tcPr>
          <w:p w:rsidR="00D037A9" w:rsidRPr="00841605" w:rsidRDefault="00D037A9" w:rsidP="00665AB2">
            <w:pPr>
              <w:suppressAutoHyphens/>
              <w:snapToGrid w:val="0"/>
              <w:jc w:val="center"/>
              <w:rPr>
                <w:rFonts w:eastAsia="Lucida Sans Unicode" w:cs="Calibri"/>
                <w:kern w:val="2"/>
                <w:lang w:eastAsia="ar-SA"/>
              </w:rPr>
            </w:pPr>
          </w:p>
        </w:tc>
        <w:tc>
          <w:tcPr>
            <w:tcW w:w="2693" w:type="dxa"/>
            <w:tcBorders>
              <w:top w:val="single" w:sz="4" w:space="0" w:color="000000"/>
              <w:left w:val="single" w:sz="4" w:space="0" w:color="000000"/>
              <w:bottom w:val="single" w:sz="4" w:space="0" w:color="000000"/>
              <w:right w:val="nil"/>
            </w:tcBorders>
          </w:tcPr>
          <w:p w:rsidR="00D037A9" w:rsidRPr="00841605" w:rsidRDefault="00D037A9" w:rsidP="00665AB2">
            <w:pPr>
              <w:suppressAutoHyphens/>
              <w:snapToGrid w:val="0"/>
              <w:jc w:val="center"/>
              <w:rPr>
                <w:rFonts w:eastAsia="Lucida Sans Unicode" w:cs="Calibri"/>
                <w:kern w:val="2"/>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D037A9" w:rsidRPr="00841605" w:rsidRDefault="00D037A9" w:rsidP="00665AB2">
            <w:pPr>
              <w:suppressAutoHyphens/>
              <w:snapToGrid w:val="0"/>
              <w:jc w:val="center"/>
              <w:rPr>
                <w:rFonts w:eastAsia="Lucida Sans Unicode" w:cs="Calibri"/>
                <w:kern w:val="2"/>
                <w:lang w:eastAsia="ar-SA"/>
              </w:rPr>
            </w:pPr>
          </w:p>
        </w:tc>
        <w:tc>
          <w:tcPr>
            <w:tcW w:w="1275" w:type="dxa"/>
            <w:tcBorders>
              <w:top w:val="single" w:sz="4" w:space="0" w:color="000000"/>
              <w:left w:val="single" w:sz="4" w:space="0" w:color="000000"/>
              <w:bottom w:val="single" w:sz="4" w:space="0" w:color="000000"/>
              <w:right w:val="nil"/>
            </w:tcBorders>
          </w:tcPr>
          <w:p w:rsidR="00D037A9" w:rsidRPr="00841605" w:rsidRDefault="00D037A9" w:rsidP="00665AB2">
            <w:pPr>
              <w:suppressAutoHyphens/>
              <w:snapToGrid w:val="0"/>
              <w:jc w:val="center"/>
              <w:rPr>
                <w:rFonts w:eastAsia="Lucida Sans Unicode" w:cs="Calibri"/>
                <w:kern w:val="2"/>
                <w:lang w:eastAsia="ar-SA"/>
              </w:rPr>
            </w:pPr>
          </w:p>
        </w:tc>
        <w:tc>
          <w:tcPr>
            <w:tcW w:w="697" w:type="dxa"/>
            <w:tcBorders>
              <w:top w:val="single" w:sz="4" w:space="0" w:color="000000"/>
              <w:left w:val="single" w:sz="4" w:space="0" w:color="000000"/>
              <w:bottom w:val="single" w:sz="4" w:space="0" w:color="000000"/>
              <w:right w:val="nil"/>
            </w:tcBorders>
          </w:tcPr>
          <w:p w:rsidR="00D037A9" w:rsidRPr="00841605" w:rsidRDefault="00D037A9" w:rsidP="00665AB2">
            <w:pPr>
              <w:suppressAutoHyphens/>
              <w:snapToGrid w:val="0"/>
              <w:jc w:val="center"/>
              <w:rPr>
                <w:rFonts w:eastAsia="Lucida Sans Unicode" w:cs="Calibri"/>
                <w:kern w:val="2"/>
                <w:lang w:eastAsia="ar-SA"/>
              </w:rPr>
            </w:pPr>
          </w:p>
        </w:tc>
        <w:tc>
          <w:tcPr>
            <w:tcW w:w="1288" w:type="dxa"/>
            <w:tcBorders>
              <w:top w:val="single" w:sz="4" w:space="0" w:color="000000"/>
              <w:left w:val="single" w:sz="4" w:space="0" w:color="000000"/>
              <w:bottom w:val="single" w:sz="4" w:space="0" w:color="000000"/>
              <w:right w:val="nil"/>
            </w:tcBorders>
          </w:tcPr>
          <w:p w:rsidR="00D037A9" w:rsidRPr="00841605" w:rsidRDefault="00D037A9" w:rsidP="00665AB2">
            <w:pPr>
              <w:suppressAutoHyphens/>
              <w:snapToGrid w:val="0"/>
              <w:jc w:val="center"/>
              <w:rPr>
                <w:rFonts w:eastAsia="Lucida Sans Unicode" w:cs="Calibri"/>
                <w:kern w:val="2"/>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D037A9" w:rsidRPr="00841605" w:rsidRDefault="00D037A9" w:rsidP="00665AB2">
            <w:pPr>
              <w:suppressAutoHyphens/>
              <w:snapToGrid w:val="0"/>
              <w:jc w:val="center"/>
              <w:rPr>
                <w:rFonts w:eastAsia="Lucida Sans Unicode" w:cs="Calibri"/>
                <w:kern w:val="2"/>
                <w:lang w:eastAsia="ar-SA"/>
              </w:rPr>
            </w:pPr>
          </w:p>
        </w:tc>
      </w:tr>
    </w:tbl>
    <w:p w:rsidR="00CC14CC" w:rsidRPr="00841605" w:rsidRDefault="00CC14CC" w:rsidP="00CC14CC">
      <w:pPr>
        <w:rPr>
          <w:rFonts w:eastAsia="Lucida Sans Unicode" w:cs="Calibri"/>
          <w:kern w:val="2"/>
          <w:lang w:eastAsia="ar-SA"/>
        </w:rPr>
      </w:pPr>
    </w:p>
    <w:p w:rsidR="00471BF2" w:rsidRPr="00841605" w:rsidRDefault="00471BF2" w:rsidP="00CC14CC">
      <w:pPr>
        <w:jc w:val="right"/>
        <w:rPr>
          <w:rFonts w:cs="Calibri"/>
        </w:rPr>
      </w:pPr>
    </w:p>
    <w:p w:rsidR="00CC14CC" w:rsidRPr="00841605" w:rsidRDefault="00CC14CC" w:rsidP="00CC14CC">
      <w:pPr>
        <w:jc w:val="right"/>
        <w:rPr>
          <w:rFonts w:cs="Calibri"/>
        </w:rPr>
      </w:pPr>
      <w:r w:rsidRPr="00841605">
        <w:rPr>
          <w:rFonts w:cs="Calibri"/>
        </w:rPr>
        <w:t xml:space="preserve">____ de ___________________ </w:t>
      </w:r>
      <w:proofErr w:type="spellStart"/>
      <w:r w:rsidRPr="00841605">
        <w:rPr>
          <w:rFonts w:cs="Calibri"/>
        </w:rPr>
        <w:t>de</w:t>
      </w:r>
      <w:proofErr w:type="spellEnd"/>
      <w:r w:rsidRPr="00841605">
        <w:rPr>
          <w:rFonts w:cs="Calibri"/>
        </w:rPr>
        <w:t xml:space="preserve"> _______.</w:t>
      </w:r>
    </w:p>
    <w:p w:rsidR="00471BF2" w:rsidRPr="00841605" w:rsidRDefault="00471BF2" w:rsidP="00CC14CC">
      <w:pPr>
        <w:jc w:val="center"/>
        <w:rPr>
          <w:rFonts w:cs="Calibri"/>
        </w:rPr>
      </w:pPr>
    </w:p>
    <w:p w:rsidR="00471BF2" w:rsidRPr="00841605" w:rsidRDefault="00471BF2" w:rsidP="00CC14CC">
      <w:pPr>
        <w:jc w:val="center"/>
        <w:rPr>
          <w:rFonts w:cs="Calibri"/>
        </w:rPr>
      </w:pPr>
    </w:p>
    <w:p w:rsidR="00471BF2" w:rsidRPr="00841605" w:rsidRDefault="00471BF2" w:rsidP="00CC14CC">
      <w:pPr>
        <w:jc w:val="center"/>
        <w:rPr>
          <w:rFonts w:cs="Calibri"/>
        </w:rPr>
      </w:pPr>
    </w:p>
    <w:p w:rsidR="00CC14CC" w:rsidRPr="00841605" w:rsidRDefault="00CC14CC" w:rsidP="00CC14CC">
      <w:pPr>
        <w:jc w:val="center"/>
        <w:rPr>
          <w:rFonts w:cs="Calibri"/>
        </w:rPr>
      </w:pPr>
      <w:r w:rsidRPr="00841605">
        <w:rPr>
          <w:rFonts w:cs="Calibri"/>
        </w:rPr>
        <w:t>________________________________</w:t>
      </w:r>
    </w:p>
    <w:p w:rsidR="00CC14CC" w:rsidRPr="00841605" w:rsidRDefault="00CC14CC" w:rsidP="00CC14CC">
      <w:pPr>
        <w:jc w:val="center"/>
        <w:rPr>
          <w:rFonts w:cs="Calibri"/>
          <w:b/>
        </w:rPr>
      </w:pPr>
      <w:r w:rsidRPr="00841605">
        <w:rPr>
          <w:rFonts w:cs="Calibri"/>
          <w:b/>
        </w:rPr>
        <w:t>(Assinatura do REPRESENTANTE LEGAL)</w:t>
      </w:r>
    </w:p>
    <w:p w:rsidR="00CC14CC" w:rsidRPr="000C5C45" w:rsidRDefault="00CC14CC" w:rsidP="00CC14CC">
      <w:pPr>
        <w:jc w:val="center"/>
        <w:rPr>
          <w:rFonts w:cs="Calibri"/>
          <w:b/>
        </w:rPr>
      </w:pPr>
      <w:r w:rsidRPr="00841605">
        <w:rPr>
          <w:rFonts w:cs="Calibri"/>
          <w:b/>
        </w:rPr>
        <w:t>(Carimbo)</w:t>
      </w:r>
    </w:p>
    <w:sectPr w:rsidR="00CC14CC" w:rsidRPr="000C5C45" w:rsidSect="008B6CA4">
      <w:headerReference w:type="default" r:id="rId18"/>
      <w:footerReference w:type="default" r:id="rId19"/>
      <w:pgSz w:w="11906" w:h="16838" w:code="9"/>
      <w:pgMar w:top="1701" w:right="1134" w:bottom="1134" w:left="1701" w:header="567"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D3A" w:rsidRDefault="002E0D3A" w:rsidP="00687F95">
      <w:r>
        <w:separator/>
      </w:r>
    </w:p>
  </w:endnote>
  <w:endnote w:type="continuationSeparator" w:id="0">
    <w:p w:rsidR="002E0D3A" w:rsidRDefault="002E0D3A" w:rsidP="0068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Helvetica-Bold">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112454"/>
      <w:docPartObj>
        <w:docPartGallery w:val="Page Numbers (Bottom of Page)"/>
        <w:docPartUnique/>
      </w:docPartObj>
    </w:sdtPr>
    <w:sdtEndPr/>
    <w:sdtContent>
      <w:p w:rsidR="00CB4692" w:rsidRDefault="00CB4692" w:rsidP="00607C96">
        <w:pPr>
          <w:pStyle w:val="Rodap"/>
          <w:jc w:val="right"/>
        </w:pPr>
      </w:p>
      <w:p w:rsidR="00CB4692" w:rsidRDefault="00CB4692" w:rsidP="00607C96">
        <w:pPr>
          <w:pStyle w:val="Rodap"/>
          <w:jc w:val="right"/>
        </w:pPr>
        <w:r>
          <w:fldChar w:fldCharType="begin"/>
        </w:r>
        <w:r>
          <w:instrText>PAGE   \* MERGEFORMAT</w:instrText>
        </w:r>
        <w:r>
          <w:fldChar w:fldCharType="separate"/>
        </w:r>
        <w:r w:rsidR="005B0AC6">
          <w:rPr>
            <w:noProof/>
          </w:rPr>
          <w:t>21</w:t>
        </w:r>
        <w:r>
          <w:fldChar w:fldCharType="end"/>
        </w:r>
      </w:p>
    </w:sdtContent>
  </w:sdt>
  <w:p w:rsidR="00CB4692" w:rsidRPr="00E22F97" w:rsidRDefault="00CB4692" w:rsidP="00607C96">
    <w:pPr>
      <w:pStyle w:val="Cabealho"/>
      <w:rPr>
        <w:rFonts w:cstheme="minorHAnsi"/>
        <w:sz w:val="16"/>
        <w:szCs w:val="16"/>
      </w:rPr>
    </w:pPr>
    <w:r>
      <w:rPr>
        <w:rFonts w:cstheme="minorHAnsi"/>
        <w:b/>
        <w:bCs/>
        <w:sz w:val="16"/>
        <w:szCs w:val="16"/>
      </w:rPr>
      <w:t>PE 1</w:t>
    </w:r>
    <w:r w:rsidR="000C5C45">
      <w:rPr>
        <w:rFonts w:cstheme="minorHAnsi"/>
        <w:b/>
        <w:bCs/>
        <w:sz w:val="16"/>
        <w:szCs w:val="16"/>
      </w:rPr>
      <w:t>9</w:t>
    </w:r>
    <w:r>
      <w:rPr>
        <w:rFonts w:cstheme="minorHAnsi"/>
        <w:b/>
        <w:bCs/>
        <w:sz w:val="16"/>
        <w:szCs w:val="16"/>
      </w:rPr>
      <w:t>/2013      Processo: 2339</w:t>
    </w:r>
    <w:r w:rsidR="000C5C45">
      <w:rPr>
        <w:rFonts w:cstheme="minorHAnsi"/>
        <w:b/>
        <w:bCs/>
        <w:sz w:val="16"/>
        <w:szCs w:val="16"/>
      </w:rPr>
      <w:t>8</w:t>
    </w:r>
    <w:r>
      <w:rPr>
        <w:rFonts w:cstheme="minorHAnsi"/>
        <w:b/>
        <w:bCs/>
        <w:sz w:val="16"/>
        <w:szCs w:val="16"/>
      </w:rPr>
      <w:t>.</w:t>
    </w:r>
    <w:r w:rsidR="000C5C45">
      <w:rPr>
        <w:rFonts w:cstheme="minorHAnsi"/>
        <w:b/>
        <w:bCs/>
        <w:sz w:val="16"/>
        <w:szCs w:val="16"/>
      </w:rPr>
      <w:t>000388</w:t>
    </w:r>
    <w:r>
      <w:rPr>
        <w:rFonts w:cstheme="minorHAnsi"/>
        <w:b/>
        <w:bCs/>
        <w:sz w:val="16"/>
        <w:szCs w:val="16"/>
      </w:rPr>
      <w:t>/2013-</w:t>
    </w:r>
    <w:r w:rsidR="000C5C45">
      <w:rPr>
        <w:rFonts w:cstheme="minorHAnsi"/>
        <w:b/>
        <w:bCs/>
        <w:sz w:val="16"/>
        <w:szCs w:val="16"/>
      </w:rPr>
      <w:t>51</w:t>
    </w:r>
  </w:p>
  <w:p w:rsidR="00CB4692" w:rsidRDefault="00CB4692" w:rsidP="00607C96">
    <w:pPr>
      <w:pStyle w:val="Cabealho"/>
      <w:rPr>
        <w:rFonts w:cstheme="minorHAnsi"/>
        <w:b/>
        <w:bCs/>
        <w:sz w:val="16"/>
        <w:szCs w:val="16"/>
      </w:rPr>
    </w:pPr>
    <w:r w:rsidRPr="00E22F97">
      <w:rPr>
        <w:rFonts w:cstheme="minorHAnsi"/>
        <w:b/>
        <w:bCs/>
        <w:sz w:val="16"/>
        <w:szCs w:val="16"/>
      </w:rPr>
      <w:t xml:space="preserve">Central de Compras e Licitações </w:t>
    </w:r>
    <w:r>
      <w:rPr>
        <w:rFonts w:cstheme="minorHAnsi"/>
        <w:b/>
        <w:bCs/>
        <w:sz w:val="16"/>
        <w:szCs w:val="16"/>
      </w:rPr>
      <w:t>–</w:t>
    </w:r>
    <w:r w:rsidRPr="00E22F97">
      <w:rPr>
        <w:rFonts w:cstheme="minorHAnsi"/>
        <w:b/>
        <w:bCs/>
        <w:sz w:val="16"/>
        <w:szCs w:val="16"/>
      </w:rPr>
      <w:t xml:space="preserve"> C</w:t>
    </w:r>
    <w:r>
      <w:rPr>
        <w:rFonts w:cstheme="minorHAnsi"/>
        <w:b/>
        <w:bCs/>
        <w:sz w:val="16"/>
        <w:szCs w:val="16"/>
      </w:rPr>
      <w:t>ECOM</w:t>
    </w:r>
  </w:p>
  <w:p w:rsidR="00CB4692" w:rsidRDefault="00CB4692">
    <w:pPr>
      <w:pStyle w:val="Rodap"/>
    </w:pPr>
  </w:p>
  <w:p w:rsidR="00CB4692" w:rsidRDefault="00CB469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4675"/>
      <w:docPartObj>
        <w:docPartGallery w:val="Page Numbers (Bottom of Page)"/>
        <w:docPartUnique/>
      </w:docPartObj>
    </w:sdtPr>
    <w:sdtEndPr/>
    <w:sdtContent>
      <w:p w:rsidR="00CB4692" w:rsidRDefault="00CB4692">
        <w:pPr>
          <w:pStyle w:val="Rodap"/>
          <w:jc w:val="right"/>
        </w:pPr>
      </w:p>
      <w:p w:rsidR="00CB4692" w:rsidRDefault="00CB4692">
        <w:pPr>
          <w:pStyle w:val="Rodap"/>
          <w:jc w:val="right"/>
        </w:pPr>
        <w:r>
          <w:fldChar w:fldCharType="begin"/>
        </w:r>
        <w:r>
          <w:instrText>PAGE   \* MERGEFORMAT</w:instrText>
        </w:r>
        <w:r>
          <w:fldChar w:fldCharType="separate"/>
        </w:r>
        <w:r w:rsidR="005B0AC6">
          <w:rPr>
            <w:noProof/>
          </w:rPr>
          <w:t>27</w:t>
        </w:r>
        <w:r>
          <w:fldChar w:fldCharType="end"/>
        </w:r>
      </w:p>
    </w:sdtContent>
  </w:sdt>
  <w:p w:rsidR="00CB4692" w:rsidRPr="00E22F97" w:rsidRDefault="00CB4692" w:rsidP="008B6CA4">
    <w:pPr>
      <w:pStyle w:val="Cabealho"/>
      <w:rPr>
        <w:rFonts w:cstheme="minorHAnsi"/>
        <w:sz w:val="16"/>
        <w:szCs w:val="16"/>
      </w:rPr>
    </w:pPr>
    <w:r>
      <w:rPr>
        <w:rFonts w:cstheme="minorHAnsi"/>
        <w:b/>
        <w:bCs/>
        <w:sz w:val="16"/>
        <w:szCs w:val="16"/>
      </w:rPr>
      <w:t>PE 19/2013      Processo: 23398.000388/2013-51</w:t>
    </w:r>
  </w:p>
  <w:p w:rsidR="00CB4692" w:rsidRDefault="00CB4692" w:rsidP="008B6CA4">
    <w:pPr>
      <w:pStyle w:val="Cabealho"/>
      <w:rPr>
        <w:rFonts w:cstheme="minorHAnsi"/>
        <w:b/>
        <w:bCs/>
        <w:sz w:val="16"/>
        <w:szCs w:val="16"/>
      </w:rPr>
    </w:pPr>
    <w:r w:rsidRPr="00E22F97">
      <w:rPr>
        <w:rFonts w:cstheme="minorHAnsi"/>
        <w:b/>
        <w:bCs/>
        <w:sz w:val="16"/>
        <w:szCs w:val="16"/>
      </w:rPr>
      <w:t xml:space="preserve">Central de Compras e Licitações </w:t>
    </w:r>
    <w:r>
      <w:rPr>
        <w:rFonts w:cstheme="minorHAnsi"/>
        <w:b/>
        <w:bCs/>
        <w:sz w:val="16"/>
        <w:szCs w:val="16"/>
      </w:rPr>
      <w:t>–</w:t>
    </w:r>
    <w:r w:rsidRPr="00E22F97">
      <w:rPr>
        <w:rFonts w:cstheme="minorHAnsi"/>
        <w:b/>
        <w:bCs/>
        <w:sz w:val="16"/>
        <w:szCs w:val="16"/>
      </w:rPr>
      <w:t xml:space="preserve"> C</w:t>
    </w:r>
    <w:r>
      <w:rPr>
        <w:rFonts w:cstheme="minorHAnsi"/>
        <w:b/>
        <w:bCs/>
        <w:sz w:val="16"/>
        <w:szCs w:val="16"/>
      </w:rPr>
      <w:t>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D3A" w:rsidRDefault="002E0D3A" w:rsidP="00687F95">
      <w:r>
        <w:separator/>
      </w:r>
    </w:p>
  </w:footnote>
  <w:footnote w:type="continuationSeparator" w:id="0">
    <w:p w:rsidR="002E0D3A" w:rsidRDefault="002E0D3A" w:rsidP="0068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92" w:rsidRDefault="00CB4692" w:rsidP="00AB5E10">
    <w:pPr>
      <w:pStyle w:val="Cabealho"/>
      <w:tabs>
        <w:tab w:val="clear" w:pos="4252"/>
        <w:tab w:val="clear" w:pos="8504"/>
        <w:tab w:val="left" w:pos="10575"/>
      </w:tabs>
    </w:pPr>
    <w:r>
      <w:tab/>
    </w:r>
  </w:p>
  <w:tbl>
    <w:tblPr>
      <w:tblW w:w="7938" w:type="dxa"/>
      <w:tblInd w:w="534" w:type="dxa"/>
      <w:tblLayout w:type="fixed"/>
      <w:tblLook w:val="04A0" w:firstRow="1" w:lastRow="0" w:firstColumn="1" w:lastColumn="0" w:noHBand="0" w:noVBand="1"/>
    </w:tblPr>
    <w:tblGrid>
      <w:gridCol w:w="2976"/>
      <w:gridCol w:w="1843"/>
      <w:gridCol w:w="3119"/>
    </w:tblGrid>
    <w:tr w:rsidR="00CB4692" w:rsidRPr="00607C96" w:rsidTr="00C22AA9">
      <w:trPr>
        <w:trHeight w:val="1127"/>
      </w:trPr>
      <w:tc>
        <w:tcPr>
          <w:tcW w:w="2976" w:type="dxa"/>
        </w:tcPr>
        <w:p w:rsidR="00CB4692" w:rsidRPr="00607C96" w:rsidRDefault="00CB4692" w:rsidP="00607C96">
          <w:pPr>
            <w:tabs>
              <w:tab w:val="left" w:pos="-142"/>
            </w:tabs>
            <w:rPr>
              <w:rFonts w:ascii="Myriad-Bold" w:hAnsi="Myriad-Bold" w:cs="Myriad-Bold"/>
              <w:b/>
              <w:bCs/>
              <w:sz w:val="16"/>
              <w:szCs w:val="16"/>
            </w:rPr>
          </w:pPr>
          <w:r w:rsidRPr="00607C96">
            <w:rPr>
              <w:noProof/>
            </w:rPr>
            <w:drawing>
              <wp:anchor distT="0" distB="0" distL="114300" distR="114300" simplePos="0" relativeHeight="251675648" behindDoc="0" locked="0" layoutInCell="1" allowOverlap="1" wp14:anchorId="6262B27B" wp14:editId="7F660DCB">
                <wp:simplePos x="0" y="0"/>
                <wp:positionH relativeFrom="column">
                  <wp:posOffset>34925</wp:posOffset>
                </wp:positionH>
                <wp:positionV relativeFrom="paragraph">
                  <wp:posOffset>1270</wp:posOffset>
                </wp:positionV>
                <wp:extent cx="486410" cy="673735"/>
                <wp:effectExtent l="0" t="0" r="889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4692" w:rsidRPr="00607C96" w:rsidRDefault="00CB4692" w:rsidP="00607C96">
          <w:pPr>
            <w:tabs>
              <w:tab w:val="left" w:pos="-142"/>
            </w:tabs>
            <w:jc w:val="right"/>
            <w:rPr>
              <w:rFonts w:ascii="Myriad-Bold" w:hAnsi="Myriad-Bold" w:cs="Myriad-Bold"/>
              <w:b/>
              <w:bCs/>
              <w:sz w:val="16"/>
              <w:szCs w:val="16"/>
            </w:rPr>
          </w:pPr>
        </w:p>
        <w:p w:rsidR="00CB4692" w:rsidRPr="00607C96" w:rsidRDefault="00CB4692" w:rsidP="00607C96">
          <w:pPr>
            <w:tabs>
              <w:tab w:val="left" w:pos="-142"/>
            </w:tabs>
            <w:rPr>
              <w:rFonts w:ascii="Myriad-Bold" w:hAnsi="Myriad-Bold" w:cs="Myriad-Bold"/>
              <w:b/>
              <w:bCs/>
              <w:sz w:val="16"/>
              <w:szCs w:val="16"/>
            </w:rPr>
          </w:pPr>
        </w:p>
        <w:p w:rsidR="00CB4692" w:rsidRPr="00607C96" w:rsidRDefault="00CB4692" w:rsidP="00607C96">
          <w:pPr>
            <w:tabs>
              <w:tab w:val="left" w:pos="-142"/>
            </w:tabs>
            <w:rPr>
              <w:rFonts w:ascii="Myriad-Bold" w:hAnsi="Myriad-Bold" w:cs="Myriad-Bold"/>
              <w:b/>
              <w:bCs/>
              <w:sz w:val="16"/>
              <w:szCs w:val="16"/>
            </w:rPr>
          </w:pPr>
          <w:r w:rsidRPr="00607C96">
            <w:rPr>
              <w:rFonts w:ascii="Myriad-Bold" w:hAnsi="Myriad-Bold" w:cs="Myriad-Bold"/>
              <w:b/>
              <w:bCs/>
              <w:sz w:val="16"/>
              <w:szCs w:val="16"/>
            </w:rPr>
            <w:t xml:space="preserve">INSTITUTO FEDERAL </w:t>
          </w:r>
        </w:p>
        <w:p w:rsidR="00CB4692" w:rsidRPr="00607C96" w:rsidRDefault="00CB4692" w:rsidP="00607C96">
          <w:pPr>
            <w:rPr>
              <w:rFonts w:ascii="Arial Rounded MT Bold" w:hAnsi="Arial Rounded MT Bold" w:cs="Myriad-Bold"/>
              <w:b/>
              <w:bCs/>
              <w:color w:val="00B050"/>
              <w:sz w:val="16"/>
              <w:szCs w:val="16"/>
            </w:rPr>
          </w:pPr>
          <w:r w:rsidRPr="00607C96">
            <w:rPr>
              <w:rFonts w:ascii="Arial Rounded MT Bold" w:hAnsi="Arial Rounded MT Bold" w:cs="Myriad-Bold"/>
              <w:b/>
              <w:bCs/>
              <w:color w:val="00B050"/>
              <w:sz w:val="16"/>
              <w:szCs w:val="16"/>
            </w:rPr>
            <w:t>PARANÁ</w:t>
          </w:r>
        </w:p>
      </w:tc>
      <w:tc>
        <w:tcPr>
          <w:tcW w:w="1843" w:type="dxa"/>
        </w:tcPr>
        <w:p w:rsidR="00CB4692" w:rsidRPr="00607C96" w:rsidRDefault="00CB4692" w:rsidP="00607C96">
          <w:pPr>
            <w:tabs>
              <w:tab w:val="center" w:pos="4252"/>
              <w:tab w:val="right" w:pos="8504"/>
            </w:tabs>
            <w:jc w:val="center"/>
            <w:rPr>
              <w:rFonts w:ascii="Arial" w:hAnsi="Arial" w:cs="Arial"/>
              <w:b/>
            </w:rPr>
          </w:pPr>
          <w:r w:rsidRPr="00607C96">
            <w:rPr>
              <w:noProof/>
            </w:rPr>
            <w:drawing>
              <wp:inline distT="0" distB="0" distL="0" distR="0" wp14:anchorId="092C2148" wp14:editId="7D057648">
                <wp:extent cx="427355" cy="440690"/>
                <wp:effectExtent l="0" t="0" r="0" b="0"/>
                <wp:docPr id="12" name="Imagem 12" descr="brasão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Repú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355" cy="440690"/>
                        </a:xfrm>
                        <a:prstGeom prst="rect">
                          <a:avLst/>
                        </a:prstGeom>
                        <a:noFill/>
                        <a:ln>
                          <a:noFill/>
                        </a:ln>
                      </pic:spPr>
                    </pic:pic>
                  </a:graphicData>
                </a:graphic>
              </wp:inline>
            </w:drawing>
          </w:r>
        </w:p>
        <w:p w:rsidR="00CB4692" w:rsidRPr="00607C96" w:rsidRDefault="00CB4692" w:rsidP="00607C96">
          <w:pPr>
            <w:tabs>
              <w:tab w:val="center" w:pos="4252"/>
              <w:tab w:val="right" w:pos="8504"/>
            </w:tabs>
            <w:jc w:val="center"/>
            <w:rPr>
              <w:rFonts w:ascii="Arial" w:hAnsi="Arial" w:cs="Arial"/>
              <w:b/>
            </w:rPr>
          </w:pPr>
          <w:r w:rsidRPr="00607C96">
            <w:rPr>
              <w:rFonts w:ascii="Arial" w:hAnsi="Arial" w:cs="Arial"/>
              <w:b/>
            </w:rPr>
            <w:t>MINISTÉRIO DA</w:t>
          </w:r>
        </w:p>
        <w:p w:rsidR="00CB4692" w:rsidRPr="00607C96" w:rsidRDefault="00CB4692" w:rsidP="00607C96">
          <w:pPr>
            <w:tabs>
              <w:tab w:val="left" w:pos="-142"/>
            </w:tabs>
            <w:jc w:val="center"/>
            <w:rPr>
              <w:rFonts w:ascii="Myriad-Bold" w:hAnsi="Myriad-Bold" w:cs="Myriad-Bold"/>
              <w:b/>
              <w:bCs/>
              <w:sz w:val="16"/>
              <w:szCs w:val="16"/>
            </w:rPr>
          </w:pPr>
          <w:r w:rsidRPr="00607C96">
            <w:rPr>
              <w:rFonts w:ascii="Arial" w:hAnsi="Arial" w:cs="Arial"/>
              <w:b/>
            </w:rPr>
            <w:t>EDUCAÇÃO</w:t>
          </w:r>
        </w:p>
      </w:tc>
      <w:tc>
        <w:tcPr>
          <w:tcW w:w="3119" w:type="dxa"/>
          <w:vAlign w:val="center"/>
        </w:tcPr>
        <w:p w:rsidR="00CB4692" w:rsidRPr="00607C96" w:rsidRDefault="00CB4692" w:rsidP="00607C96">
          <w:pPr>
            <w:tabs>
              <w:tab w:val="left" w:pos="-142"/>
            </w:tabs>
            <w:jc w:val="center"/>
            <w:rPr>
              <w:b/>
              <w:bCs/>
              <w:sz w:val="16"/>
              <w:szCs w:val="16"/>
            </w:rPr>
          </w:pPr>
          <w:r w:rsidRPr="00607C96">
            <w:rPr>
              <w:noProof/>
            </w:rPr>
            <w:drawing>
              <wp:anchor distT="0" distB="0" distL="114300" distR="114300" simplePos="0" relativeHeight="251679744" behindDoc="1" locked="0" layoutInCell="1" allowOverlap="1" wp14:anchorId="5597B206" wp14:editId="37957269">
                <wp:simplePos x="0" y="0"/>
                <wp:positionH relativeFrom="column">
                  <wp:posOffset>1850390</wp:posOffset>
                </wp:positionH>
                <wp:positionV relativeFrom="paragraph">
                  <wp:posOffset>-147320</wp:posOffset>
                </wp:positionV>
                <wp:extent cx="983615" cy="952500"/>
                <wp:effectExtent l="0" t="0" r="6985"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83615" cy="952500"/>
                        </a:xfrm>
                        <a:prstGeom prst="rect">
                          <a:avLst/>
                        </a:prstGeom>
                        <a:noFill/>
                      </pic:spPr>
                    </pic:pic>
                  </a:graphicData>
                </a:graphic>
                <wp14:sizeRelH relativeFrom="page">
                  <wp14:pctWidth>0</wp14:pctWidth>
                </wp14:sizeRelH>
                <wp14:sizeRelV relativeFrom="page">
                  <wp14:pctHeight>0</wp14:pctHeight>
                </wp14:sizeRelV>
              </wp:anchor>
            </w:drawing>
          </w:r>
          <w:r w:rsidRPr="00607C96">
            <w:rPr>
              <w:noProof/>
            </w:rPr>
            <w:drawing>
              <wp:inline distT="0" distB="0" distL="0" distR="0" wp14:anchorId="7B530500" wp14:editId="3AF3CF8E">
                <wp:extent cx="1598556" cy="473895"/>
                <wp:effectExtent l="0" t="0" r="1905" b="2540"/>
                <wp:docPr id="16" name="Imagem 16"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601" cy="473908"/>
                        </a:xfrm>
                        <a:prstGeom prst="rect">
                          <a:avLst/>
                        </a:prstGeom>
                        <a:noFill/>
                        <a:ln>
                          <a:noFill/>
                        </a:ln>
                      </pic:spPr>
                    </pic:pic>
                  </a:graphicData>
                </a:graphic>
              </wp:inline>
            </w:drawing>
          </w:r>
          <w:r w:rsidRPr="00607C96">
            <w:rPr>
              <w:b/>
              <w:bCs/>
              <w:noProof/>
              <w:sz w:val="16"/>
              <w:szCs w:val="16"/>
            </w:rPr>
            <mc:AlternateContent>
              <mc:Choice Requires="wps">
                <w:drawing>
                  <wp:anchor distT="0" distB="0" distL="114300" distR="114300" simplePos="0" relativeHeight="251678720" behindDoc="0" locked="0" layoutInCell="1" allowOverlap="1" wp14:anchorId="366E4C7C" wp14:editId="4078F8FA">
                    <wp:simplePos x="0" y="0"/>
                    <wp:positionH relativeFrom="column">
                      <wp:posOffset>4705350</wp:posOffset>
                    </wp:positionH>
                    <wp:positionV relativeFrom="paragraph">
                      <wp:posOffset>654685</wp:posOffset>
                    </wp:positionV>
                    <wp:extent cx="1781175" cy="59055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692" w:rsidRDefault="00CB4692" w:rsidP="00607C9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70.5pt;margin-top:51.55pt;width:140.25pt;height:46.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AA5h0/iQIAABUFAAAOAAAAAAAAAAAAAAAAAC4CAABkcnMvZTJvRG9jLnhtbFBLAQItABQA&#10;BgAIAAAAIQCQzm7Q4AAAAAwBAAAPAAAAAAAAAAAAAAAAAOMEAABkcnMvZG93bnJldi54bWxQSwUG&#10;AAAAAAQABADzAAAA8AUAAAAA&#10;" stroked="f">
                    <v:textbox style="mso-fit-shape-to-text:t">
                      <w:txbxContent>
                        <w:p w:rsidR="00CB4692" w:rsidRDefault="00CB4692" w:rsidP="00607C96"/>
                      </w:txbxContent>
                    </v:textbox>
                  </v:shape>
                </w:pict>
              </mc:Fallback>
            </mc:AlternateContent>
          </w:r>
          <w:r w:rsidRPr="00607C96">
            <w:rPr>
              <w:b/>
              <w:bCs/>
              <w:noProof/>
              <w:sz w:val="16"/>
              <w:szCs w:val="16"/>
            </w:rPr>
            <mc:AlternateContent>
              <mc:Choice Requires="wps">
                <w:drawing>
                  <wp:anchor distT="0" distB="0" distL="114300" distR="114300" simplePos="0" relativeHeight="251677696" behindDoc="0" locked="0" layoutInCell="1" allowOverlap="1" wp14:anchorId="7BF4770B" wp14:editId="6C87D43C">
                    <wp:simplePos x="0" y="0"/>
                    <wp:positionH relativeFrom="column">
                      <wp:posOffset>4705350</wp:posOffset>
                    </wp:positionH>
                    <wp:positionV relativeFrom="paragraph">
                      <wp:posOffset>654685</wp:posOffset>
                    </wp:positionV>
                    <wp:extent cx="1781175" cy="590550"/>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692" w:rsidRDefault="00CB4692" w:rsidP="00607C9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4" o:spid="_x0000_s1027" type="#_x0000_t202" style="position:absolute;left:0;text-align:left;margin-left:370.5pt;margin-top:51.55pt;width:140.25pt;height:46.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" stroked="f">
                    <v:textbox style="mso-fit-shape-to-text:t">
                      <w:txbxContent>
                        <w:p w:rsidR="00CB4692" w:rsidRDefault="00CB4692" w:rsidP="00607C96"/>
                      </w:txbxContent>
                    </v:textbox>
                  </v:shape>
                </w:pict>
              </mc:Fallback>
            </mc:AlternateContent>
          </w:r>
          <w:r w:rsidRPr="00607C96">
            <w:rPr>
              <w:b/>
              <w:bCs/>
              <w:noProof/>
              <w:sz w:val="16"/>
              <w:szCs w:val="16"/>
            </w:rPr>
            <mc:AlternateContent>
              <mc:Choice Requires="wps">
                <w:drawing>
                  <wp:anchor distT="0" distB="0" distL="114300" distR="114300" simplePos="0" relativeHeight="251676672" behindDoc="0" locked="0" layoutInCell="1" allowOverlap="1" wp14:anchorId="31E5E993" wp14:editId="5C3E75E8">
                    <wp:simplePos x="0" y="0"/>
                    <wp:positionH relativeFrom="column">
                      <wp:posOffset>4705350</wp:posOffset>
                    </wp:positionH>
                    <wp:positionV relativeFrom="paragraph">
                      <wp:posOffset>654685</wp:posOffset>
                    </wp:positionV>
                    <wp:extent cx="1781175" cy="590550"/>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692" w:rsidRDefault="00CB4692" w:rsidP="00607C9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6" o:spid="_x0000_s1028" type="#_x0000_t202" style="position:absolute;left:0;text-align:left;margin-left:370.5pt;margin-top:51.55pt;width:140.25pt;height:46.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DNYWHfiQIAABwFAAAOAAAAAAAAAAAAAAAAAC4CAABkcnMvZTJvRG9jLnhtbFBLAQItABQA&#10;BgAIAAAAIQCQzm7Q4AAAAAwBAAAPAAAAAAAAAAAAAAAAAOMEAABkcnMvZG93bnJldi54bWxQSwUG&#10;AAAAAAQABADzAAAA8AUAAAAA&#10;" stroked="f">
                    <v:textbox style="mso-fit-shape-to-text:t">
                      <w:txbxContent>
                        <w:p w:rsidR="00CB4692" w:rsidRDefault="00CB4692" w:rsidP="00607C96"/>
                      </w:txbxContent>
                    </v:textbox>
                  </v:shape>
                </w:pict>
              </mc:Fallback>
            </mc:AlternateContent>
          </w:r>
        </w:p>
      </w:tc>
    </w:tr>
  </w:tbl>
  <w:p w:rsidR="00CB4692" w:rsidRDefault="00CB4692" w:rsidP="00AB5E1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Ind w:w="534" w:type="dxa"/>
      <w:tblLayout w:type="fixed"/>
      <w:tblLook w:val="04A0" w:firstRow="1" w:lastRow="0" w:firstColumn="1" w:lastColumn="0" w:noHBand="0" w:noVBand="1"/>
    </w:tblPr>
    <w:tblGrid>
      <w:gridCol w:w="2976"/>
      <w:gridCol w:w="1843"/>
      <w:gridCol w:w="3119"/>
    </w:tblGrid>
    <w:tr w:rsidR="00CB4692" w:rsidTr="00FE46C4">
      <w:trPr>
        <w:trHeight w:val="1127"/>
      </w:trPr>
      <w:tc>
        <w:tcPr>
          <w:tcW w:w="2976" w:type="dxa"/>
        </w:tcPr>
        <w:p w:rsidR="00CB4692" w:rsidRPr="009200C6" w:rsidRDefault="00CB4692" w:rsidP="00687F95">
          <w:pPr>
            <w:tabs>
              <w:tab w:val="left" w:pos="-142"/>
            </w:tabs>
            <w:rPr>
              <w:rFonts w:ascii="Myriad-Bold" w:hAnsi="Myriad-Bold" w:cs="Myriad-Bold"/>
              <w:b/>
              <w:bCs/>
              <w:sz w:val="16"/>
              <w:szCs w:val="16"/>
            </w:rPr>
          </w:pPr>
          <w:r>
            <w:rPr>
              <w:noProof/>
            </w:rPr>
            <w:drawing>
              <wp:anchor distT="0" distB="0" distL="114300" distR="114300" simplePos="0" relativeHeight="251668480" behindDoc="0" locked="0" layoutInCell="1" allowOverlap="1" wp14:anchorId="06E7B7D2" wp14:editId="0283A5F2">
                <wp:simplePos x="0" y="0"/>
                <wp:positionH relativeFrom="column">
                  <wp:posOffset>34925</wp:posOffset>
                </wp:positionH>
                <wp:positionV relativeFrom="paragraph">
                  <wp:posOffset>1270</wp:posOffset>
                </wp:positionV>
                <wp:extent cx="486410" cy="673735"/>
                <wp:effectExtent l="0" t="0" r="8890"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4692" w:rsidRDefault="00CB4692" w:rsidP="00687F95">
          <w:pPr>
            <w:tabs>
              <w:tab w:val="left" w:pos="-142"/>
            </w:tabs>
            <w:rPr>
              <w:rFonts w:ascii="Myriad-Bold" w:hAnsi="Myriad-Bold" w:cs="Myriad-Bold"/>
              <w:b/>
              <w:bCs/>
              <w:sz w:val="16"/>
              <w:szCs w:val="16"/>
            </w:rPr>
          </w:pPr>
        </w:p>
        <w:p w:rsidR="00CB4692" w:rsidRDefault="00CB4692" w:rsidP="00687F95">
          <w:pPr>
            <w:tabs>
              <w:tab w:val="left" w:pos="-142"/>
            </w:tabs>
            <w:rPr>
              <w:rFonts w:ascii="Myriad-Bold" w:hAnsi="Myriad-Bold" w:cs="Myriad-Bold"/>
              <w:b/>
              <w:bCs/>
              <w:sz w:val="16"/>
              <w:szCs w:val="16"/>
            </w:rPr>
          </w:pPr>
        </w:p>
        <w:p w:rsidR="00CB4692" w:rsidRPr="009200C6" w:rsidRDefault="00CB4692" w:rsidP="00687F95">
          <w:pPr>
            <w:tabs>
              <w:tab w:val="left" w:pos="-142"/>
            </w:tabs>
            <w:rPr>
              <w:rFonts w:ascii="Myriad-Bold" w:hAnsi="Myriad-Bold" w:cs="Myriad-Bold"/>
              <w:b/>
              <w:bCs/>
              <w:sz w:val="16"/>
              <w:szCs w:val="16"/>
            </w:rPr>
          </w:pPr>
          <w:r w:rsidRPr="009200C6">
            <w:rPr>
              <w:rFonts w:ascii="Myriad-Bold" w:hAnsi="Myriad-Bold" w:cs="Myriad-Bold"/>
              <w:b/>
              <w:bCs/>
              <w:sz w:val="16"/>
              <w:szCs w:val="16"/>
            </w:rPr>
            <w:t>INSTITUTO FEDERAL</w:t>
          </w:r>
          <w:r>
            <w:rPr>
              <w:rFonts w:ascii="Myriad-Bold" w:hAnsi="Myriad-Bold" w:cs="Myriad-Bold"/>
              <w:b/>
              <w:bCs/>
              <w:sz w:val="16"/>
              <w:szCs w:val="16"/>
            </w:rPr>
            <w:t xml:space="preserve"> </w:t>
          </w:r>
        </w:p>
        <w:p w:rsidR="00CB4692" w:rsidRPr="00687F95" w:rsidRDefault="00CB4692" w:rsidP="00687F95">
          <w:pPr>
            <w:rPr>
              <w:rFonts w:ascii="Arial Rounded MT Bold" w:hAnsi="Arial Rounded MT Bold" w:cs="Myriad-Bold"/>
              <w:b/>
              <w:bCs/>
              <w:color w:val="00B050"/>
              <w:sz w:val="16"/>
              <w:szCs w:val="16"/>
            </w:rPr>
          </w:pPr>
          <w:r>
            <w:rPr>
              <w:rFonts w:ascii="Arial Rounded MT Bold" w:hAnsi="Arial Rounded MT Bold" w:cs="Myriad-Bold"/>
              <w:b/>
              <w:bCs/>
              <w:color w:val="00B050"/>
              <w:sz w:val="16"/>
              <w:szCs w:val="16"/>
            </w:rPr>
            <w:t>PARANÁ</w:t>
          </w:r>
        </w:p>
      </w:tc>
      <w:tc>
        <w:tcPr>
          <w:tcW w:w="1843" w:type="dxa"/>
        </w:tcPr>
        <w:p w:rsidR="00CB4692" w:rsidRPr="009200C6" w:rsidRDefault="00CB4692" w:rsidP="006C6283">
          <w:pPr>
            <w:pStyle w:val="Cabealho"/>
            <w:jc w:val="center"/>
            <w:rPr>
              <w:rFonts w:ascii="Arial" w:hAnsi="Arial" w:cs="Arial"/>
              <w:b/>
            </w:rPr>
          </w:pPr>
          <w:r>
            <w:rPr>
              <w:noProof/>
            </w:rPr>
            <w:drawing>
              <wp:inline distT="0" distB="0" distL="0" distR="0" wp14:anchorId="0F81E04D" wp14:editId="0486A3F9">
                <wp:extent cx="427355" cy="440690"/>
                <wp:effectExtent l="0" t="0" r="0" b="0"/>
                <wp:docPr id="23" name="Imagem 23" descr="brasão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Repú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355" cy="440690"/>
                        </a:xfrm>
                        <a:prstGeom prst="rect">
                          <a:avLst/>
                        </a:prstGeom>
                        <a:noFill/>
                        <a:ln>
                          <a:noFill/>
                        </a:ln>
                      </pic:spPr>
                    </pic:pic>
                  </a:graphicData>
                </a:graphic>
              </wp:inline>
            </w:drawing>
          </w:r>
        </w:p>
        <w:p w:rsidR="00CB4692" w:rsidRPr="009200C6" w:rsidRDefault="00CB4692" w:rsidP="006C6283">
          <w:pPr>
            <w:pStyle w:val="Cabealho"/>
            <w:jc w:val="center"/>
            <w:rPr>
              <w:rFonts w:ascii="Arial" w:hAnsi="Arial" w:cs="Arial"/>
              <w:b/>
            </w:rPr>
          </w:pPr>
          <w:r w:rsidRPr="009200C6">
            <w:rPr>
              <w:rFonts w:ascii="Arial" w:hAnsi="Arial" w:cs="Arial"/>
              <w:b/>
            </w:rPr>
            <w:t>MINISTÉRIO DA</w:t>
          </w:r>
        </w:p>
        <w:p w:rsidR="00CB4692" w:rsidRPr="009200C6" w:rsidRDefault="00CB4692" w:rsidP="006C6283">
          <w:pPr>
            <w:tabs>
              <w:tab w:val="left" w:pos="-142"/>
            </w:tabs>
            <w:jc w:val="center"/>
            <w:rPr>
              <w:rFonts w:ascii="Myriad-Bold" w:hAnsi="Myriad-Bold" w:cs="Myriad-Bold"/>
              <w:b/>
              <w:bCs/>
              <w:sz w:val="16"/>
              <w:szCs w:val="16"/>
            </w:rPr>
          </w:pPr>
          <w:r w:rsidRPr="009200C6">
            <w:rPr>
              <w:rFonts w:ascii="Arial" w:hAnsi="Arial" w:cs="Arial"/>
              <w:b/>
            </w:rPr>
            <w:t>EDUCAÇÃO</w:t>
          </w:r>
        </w:p>
      </w:tc>
      <w:tc>
        <w:tcPr>
          <w:tcW w:w="3119" w:type="dxa"/>
          <w:vAlign w:val="center"/>
        </w:tcPr>
        <w:p w:rsidR="00CB4692" w:rsidRDefault="00CB4692" w:rsidP="00687F95">
          <w:pPr>
            <w:tabs>
              <w:tab w:val="left" w:pos="-142"/>
            </w:tabs>
            <w:jc w:val="center"/>
            <w:rPr>
              <w:b/>
              <w:bCs/>
              <w:sz w:val="16"/>
              <w:szCs w:val="16"/>
            </w:rPr>
          </w:pPr>
          <w:r>
            <w:rPr>
              <w:noProof/>
            </w:rPr>
            <w:drawing>
              <wp:anchor distT="0" distB="0" distL="114300" distR="114300" simplePos="0" relativeHeight="251673600" behindDoc="1" locked="0" layoutInCell="1" allowOverlap="1" wp14:anchorId="3C4D4234" wp14:editId="7AF187F3">
                <wp:simplePos x="0" y="0"/>
                <wp:positionH relativeFrom="column">
                  <wp:posOffset>1850390</wp:posOffset>
                </wp:positionH>
                <wp:positionV relativeFrom="paragraph">
                  <wp:posOffset>-147320</wp:posOffset>
                </wp:positionV>
                <wp:extent cx="983615" cy="952500"/>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83615"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EF964EC" wp14:editId="60A17DEF">
                <wp:extent cx="1598556" cy="473895"/>
                <wp:effectExtent l="0" t="0" r="1905" b="2540"/>
                <wp:docPr id="24" name="Imagem 24"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601" cy="473908"/>
                        </a:xfrm>
                        <a:prstGeom prst="rect">
                          <a:avLst/>
                        </a:prstGeom>
                        <a:noFill/>
                        <a:ln>
                          <a:noFill/>
                        </a:ln>
                      </pic:spPr>
                    </pic:pic>
                  </a:graphicData>
                </a:graphic>
              </wp:inline>
            </w:drawing>
          </w:r>
          <w:r>
            <w:rPr>
              <w:b/>
              <w:bCs/>
              <w:noProof/>
              <w:sz w:val="16"/>
              <w:szCs w:val="16"/>
            </w:rPr>
            <mc:AlternateContent>
              <mc:Choice Requires="wps">
                <w:drawing>
                  <wp:anchor distT="0" distB="0" distL="114300" distR="114300" simplePos="0" relativeHeight="251671552" behindDoc="0" locked="0" layoutInCell="1" allowOverlap="1" wp14:anchorId="2E692F9D" wp14:editId="14546232">
                    <wp:simplePos x="0" y="0"/>
                    <wp:positionH relativeFrom="column">
                      <wp:posOffset>4705350</wp:posOffset>
                    </wp:positionH>
                    <wp:positionV relativeFrom="paragraph">
                      <wp:posOffset>654685</wp:posOffset>
                    </wp:positionV>
                    <wp:extent cx="1781175" cy="590550"/>
                    <wp:effectExtent l="0" t="0" r="0"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692" w:rsidRDefault="00CB4692" w:rsidP="006B1D50">
                                <w:r>
                                  <w:rPr>
                                    <w:noProof/>
                                  </w:rPr>
                                  <w:drawing>
                                    <wp:inline distT="0" distB="0" distL="0" distR="0" wp14:anchorId="06F4322A" wp14:editId="613517DF">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2" o:spid="_x0000_s1029" type="#_x0000_t202" style="position:absolute;left:0;text-align:left;margin-left:370.5pt;margin-top:51.55pt;width:140.25pt;height:4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" stroked="f">
                    <v:textbox style="mso-fit-shape-to-text:t">
                      <w:txbxContent>
                        <w:p w:rsidR="0051546E" w:rsidRDefault="0051546E" w:rsidP="006B1D50">
                          <w:r>
                            <w:rPr>
                              <w:noProof/>
                            </w:rPr>
                            <w:drawing>
                              <wp:inline distT="0" distB="0" distL="0" distR="0" wp14:anchorId="06F4322A" wp14:editId="613517DF">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70528" behindDoc="0" locked="0" layoutInCell="1" allowOverlap="1" wp14:anchorId="0447C892" wp14:editId="50E6498D">
                    <wp:simplePos x="0" y="0"/>
                    <wp:positionH relativeFrom="column">
                      <wp:posOffset>4705350</wp:posOffset>
                    </wp:positionH>
                    <wp:positionV relativeFrom="paragraph">
                      <wp:posOffset>654685</wp:posOffset>
                    </wp:positionV>
                    <wp:extent cx="1781175" cy="590550"/>
                    <wp:effectExtent l="0" t="0" r="0" b="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692" w:rsidRDefault="00CB4692" w:rsidP="006B1D50">
                                <w:r>
                                  <w:rPr>
                                    <w:noProof/>
                                  </w:rPr>
                                  <w:drawing>
                                    <wp:inline distT="0" distB="0" distL="0" distR="0" wp14:anchorId="40EB69A6" wp14:editId="2240EA29">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8" o:spid="_x0000_s1030" type="#_x0000_t202" style="position:absolute;left:0;text-align:left;margin-left:370.5pt;margin-top:51.55pt;width:140.25pt;height:4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BIBCNOiQIAAB4FAAAOAAAAAAAAAAAAAAAAAC4CAABkcnMvZTJvRG9jLnhtbFBLAQItABQA&#10;BgAIAAAAIQCQzm7Q4AAAAAwBAAAPAAAAAAAAAAAAAAAAAOMEAABkcnMvZG93bnJldi54bWxQSwUG&#10;AAAAAAQABADzAAAA8AUAAAAA&#10;" stroked="f">
                    <v:textbox style="mso-fit-shape-to-text:t">
                      <w:txbxContent>
                        <w:p w:rsidR="0051546E" w:rsidRDefault="0051546E" w:rsidP="006B1D50">
                          <w:r>
                            <w:rPr>
                              <w:noProof/>
                            </w:rPr>
                            <w:drawing>
                              <wp:inline distT="0" distB="0" distL="0" distR="0" wp14:anchorId="40EB69A6" wp14:editId="2240EA29">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69504" behindDoc="0" locked="0" layoutInCell="1" allowOverlap="1" wp14:anchorId="2DA08F20" wp14:editId="039F7D7E">
                    <wp:simplePos x="0" y="0"/>
                    <wp:positionH relativeFrom="column">
                      <wp:posOffset>4705350</wp:posOffset>
                    </wp:positionH>
                    <wp:positionV relativeFrom="paragraph">
                      <wp:posOffset>654685</wp:posOffset>
                    </wp:positionV>
                    <wp:extent cx="1781175" cy="590550"/>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692" w:rsidRDefault="00CB4692" w:rsidP="006B1D50">
                                <w:r>
                                  <w:rPr>
                                    <w:noProof/>
                                  </w:rPr>
                                  <w:drawing>
                                    <wp:inline distT="0" distB="0" distL="0" distR="0" wp14:anchorId="3C178D21" wp14:editId="6E8E0A25">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5" o:spid="_x0000_s1031" type="#_x0000_t202" style="position:absolute;left:0;text-align:left;margin-left:370.5pt;margin-top:51.55pt;width:140.25pt;height:4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AlwV+ziQIAAB4FAAAOAAAAAAAAAAAAAAAAAC4CAABkcnMvZTJvRG9jLnhtbFBLAQItABQA&#10;BgAIAAAAIQCQzm7Q4AAAAAwBAAAPAAAAAAAAAAAAAAAAAOMEAABkcnMvZG93bnJldi54bWxQSwUG&#10;AAAAAAQABADzAAAA8AUAAAAA&#10;" stroked="f">
                    <v:textbox style="mso-fit-shape-to-text:t">
                      <w:txbxContent>
                        <w:p w:rsidR="0051546E" w:rsidRDefault="0051546E" w:rsidP="006B1D50">
                          <w:r>
                            <w:rPr>
                              <w:noProof/>
                            </w:rPr>
                            <w:drawing>
                              <wp:inline distT="0" distB="0" distL="0" distR="0" wp14:anchorId="3C178D21" wp14:editId="6E8E0A25">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p>
      </w:tc>
    </w:tr>
  </w:tbl>
  <w:p w:rsidR="00CB4692" w:rsidRDefault="00CB4692" w:rsidP="00FE46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6263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D62D3F"/>
    <w:multiLevelType w:val="hybridMultilevel"/>
    <w:tmpl w:val="EABCD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4EE5B98"/>
    <w:multiLevelType w:val="multilevel"/>
    <w:tmpl w:val="20C2F464"/>
    <w:lvl w:ilvl="0">
      <w:start w:val="4"/>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6">
    <w:nsid w:val="053C71A5"/>
    <w:multiLevelType w:val="hybridMultilevel"/>
    <w:tmpl w:val="F1FA8DC4"/>
    <w:lvl w:ilvl="0" w:tplc="0C0A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nsid w:val="05A6702E"/>
    <w:multiLevelType w:val="hybridMultilevel"/>
    <w:tmpl w:val="E3DAA7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3A6169"/>
    <w:multiLevelType w:val="hybridMultilevel"/>
    <w:tmpl w:val="877AF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DA406B5"/>
    <w:multiLevelType w:val="hybridMultilevel"/>
    <w:tmpl w:val="F808D5C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nsid w:val="100721DB"/>
    <w:multiLevelType w:val="hybridMultilevel"/>
    <w:tmpl w:val="9C8662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6F27EA5"/>
    <w:multiLevelType w:val="hybridMultilevel"/>
    <w:tmpl w:val="8B90956C"/>
    <w:lvl w:ilvl="0" w:tplc="F02A097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45426E"/>
    <w:multiLevelType w:val="hybridMultilevel"/>
    <w:tmpl w:val="B1FEF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5C100D"/>
    <w:multiLevelType w:val="multilevel"/>
    <w:tmpl w:val="D7B48B4C"/>
    <w:lvl w:ilvl="0">
      <w:start w:val="1"/>
      <w:numFmt w:val="decimal"/>
      <w:lvlText w:val="%1."/>
      <w:lvlJc w:val="left"/>
      <w:pPr>
        <w:tabs>
          <w:tab w:val="num" w:pos="0"/>
        </w:tabs>
        <w:ind w:left="360" w:hanging="360"/>
      </w:pPr>
      <w:rPr>
        <w:rFonts w:hint="default"/>
        <w:b/>
      </w:rPr>
    </w:lvl>
    <w:lvl w:ilvl="1">
      <w:start w:val="1"/>
      <w:numFmt w:val="decimal"/>
      <w:suff w:val="space"/>
      <w:lvlText w:val="%1.%2"/>
      <w:lvlJc w:val="left"/>
      <w:pPr>
        <w:ind w:left="858" w:hanging="432"/>
      </w:pPr>
      <w:rPr>
        <w:rFonts w:ascii="Times New Roman" w:eastAsia="Times New Roman" w:hAnsi="Times New Roman" w:cs="Times New Roman" w:hint="default"/>
        <w:b/>
      </w:rPr>
    </w:lvl>
    <w:lvl w:ilvl="2">
      <w:start w:val="1"/>
      <w:numFmt w:val="decimal"/>
      <w:suff w:val="space"/>
      <w:lvlText w:val="%1.%2.%3."/>
      <w:lvlJc w:val="left"/>
      <w:pPr>
        <w:ind w:left="1584" w:hanging="504"/>
      </w:pPr>
      <w:rPr>
        <w:rFonts w:hint="default"/>
        <w:b/>
        <w:i w:val="0"/>
        <w:sz w:val="20"/>
        <w:szCs w:val="20"/>
      </w:rPr>
    </w:lvl>
    <w:lvl w:ilvl="3">
      <w:start w:val="1"/>
      <w:numFmt w:val="decimal"/>
      <w:suff w:val="space"/>
      <w:lvlText w:val="%1.%2.%3.%4."/>
      <w:lvlJc w:val="left"/>
      <w:pPr>
        <w:ind w:left="1728" w:hanging="648"/>
      </w:pPr>
      <w:rPr>
        <w:rFonts w:hint="default"/>
        <w:i/>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nsid w:val="20B7487F"/>
    <w:multiLevelType w:val="multilevel"/>
    <w:tmpl w:val="ED207006"/>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20BD2EFA"/>
    <w:multiLevelType w:val="hybridMultilevel"/>
    <w:tmpl w:val="B1FEF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A41578"/>
    <w:multiLevelType w:val="hybridMultilevel"/>
    <w:tmpl w:val="36A830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F82BCB"/>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8">
    <w:nsid w:val="30C4039A"/>
    <w:multiLevelType w:val="multilevel"/>
    <w:tmpl w:val="B4BE7024"/>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360" w:hanging="36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080" w:hanging="108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9">
    <w:nsid w:val="32EF2573"/>
    <w:multiLevelType w:val="hybridMultilevel"/>
    <w:tmpl w:val="8E1C74BA"/>
    <w:lvl w:ilvl="0" w:tplc="DDF0E848">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3870789"/>
    <w:multiLevelType w:val="hybridMultilevel"/>
    <w:tmpl w:val="969A1C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E93867"/>
    <w:multiLevelType w:val="hybridMultilevel"/>
    <w:tmpl w:val="23167C0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354B2985"/>
    <w:multiLevelType w:val="hybridMultilevel"/>
    <w:tmpl w:val="3CC489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9390FF1"/>
    <w:multiLevelType w:val="hybridMultilevel"/>
    <w:tmpl w:val="EA566F42"/>
    <w:lvl w:ilvl="0" w:tplc="0416000B">
      <w:numFmt w:val="bullet"/>
      <w:lvlText w:val=""/>
      <w:lvlJc w:val="left"/>
      <w:pPr>
        <w:tabs>
          <w:tab w:val="num" w:pos="720"/>
        </w:tabs>
        <w:ind w:left="720" w:hanging="360"/>
      </w:pPr>
      <w:rPr>
        <w:rFonts w:ascii="Wingdings" w:eastAsia="Times New Roman" w:hAnsi="Wingdings"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3EE04AF0"/>
    <w:multiLevelType w:val="hybridMultilevel"/>
    <w:tmpl w:val="189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991727"/>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6">
    <w:nsid w:val="445B2224"/>
    <w:multiLevelType w:val="hybridMultilevel"/>
    <w:tmpl w:val="F1CCBFD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7">
    <w:nsid w:val="48DF5631"/>
    <w:multiLevelType w:val="hybridMultilevel"/>
    <w:tmpl w:val="D2582202"/>
    <w:lvl w:ilvl="0" w:tplc="04160001">
      <w:start w:val="1"/>
      <w:numFmt w:val="bullet"/>
      <w:lvlText w:val=""/>
      <w:lvlJc w:val="left"/>
      <w:pPr>
        <w:ind w:left="720" w:hanging="360"/>
      </w:pPr>
      <w:rPr>
        <w:rFonts w:ascii="Symbol" w:hAnsi="Symbol" w:hint="default"/>
        <w:color w:val="FF0000"/>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95E54EC"/>
    <w:multiLevelType w:val="multilevel"/>
    <w:tmpl w:val="B1FEF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E740C8A"/>
    <w:multiLevelType w:val="hybridMultilevel"/>
    <w:tmpl w:val="39C6D0C6"/>
    <w:lvl w:ilvl="0" w:tplc="5EF8BB0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4EC05120"/>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1">
    <w:nsid w:val="53C5035B"/>
    <w:multiLevelType w:val="hybridMultilevel"/>
    <w:tmpl w:val="745C5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8DF3918"/>
    <w:multiLevelType w:val="hybridMultilevel"/>
    <w:tmpl w:val="67106C18"/>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CBA28C6"/>
    <w:multiLevelType w:val="hybridMultilevel"/>
    <w:tmpl w:val="C00E94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3737FB0"/>
    <w:multiLevelType w:val="hybridMultilevel"/>
    <w:tmpl w:val="24FA0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7F1C34"/>
    <w:multiLevelType w:val="hybridMultilevel"/>
    <w:tmpl w:val="0834F73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6">
    <w:nsid w:val="69B93CCC"/>
    <w:multiLevelType w:val="hybridMultilevel"/>
    <w:tmpl w:val="B1FEF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445D9C"/>
    <w:multiLevelType w:val="hybridMultilevel"/>
    <w:tmpl w:val="BD20F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F5E2E60"/>
    <w:multiLevelType w:val="hybridMultilevel"/>
    <w:tmpl w:val="B1FEF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FF4ABC"/>
    <w:multiLevelType w:val="hybridMultilevel"/>
    <w:tmpl w:val="B95C929A"/>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40">
    <w:nsid w:val="74E672BF"/>
    <w:multiLevelType w:val="hybridMultilevel"/>
    <w:tmpl w:val="26363308"/>
    <w:lvl w:ilvl="0" w:tplc="0C0A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6735ED7"/>
    <w:multiLevelType w:val="hybridMultilevel"/>
    <w:tmpl w:val="39B8D36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2">
    <w:nsid w:val="78714828"/>
    <w:multiLevelType w:val="hybridMultilevel"/>
    <w:tmpl w:val="38BE4D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F606B1B"/>
    <w:multiLevelType w:val="hybridMultilevel"/>
    <w:tmpl w:val="620CFF1E"/>
    <w:lvl w:ilvl="0" w:tplc="6F76738C">
      <w:start w:val="9"/>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4"/>
  </w:num>
  <w:num w:numId="4">
    <w:abstractNumId w:val="25"/>
  </w:num>
  <w:num w:numId="5">
    <w:abstractNumId w:val="17"/>
  </w:num>
  <w:num w:numId="6">
    <w:abstractNumId w:val="21"/>
  </w:num>
  <w:num w:numId="7">
    <w:abstractNumId w:val="16"/>
  </w:num>
  <w:num w:numId="8">
    <w:abstractNumId w:val="19"/>
  </w:num>
  <w:num w:numId="9">
    <w:abstractNumId w:val="27"/>
  </w:num>
  <w:num w:numId="10">
    <w:abstractNumId w:val="43"/>
  </w:num>
  <w:num w:numId="11">
    <w:abstractNumId w:val="39"/>
  </w:num>
  <w:num w:numId="12">
    <w:abstractNumId w:val="32"/>
  </w:num>
  <w:num w:numId="13">
    <w:abstractNumId w:val="0"/>
  </w:num>
  <w:num w:numId="14">
    <w:abstractNumId w:val="37"/>
  </w:num>
  <w:num w:numId="15">
    <w:abstractNumId w:val="31"/>
  </w:num>
  <w:num w:numId="16">
    <w:abstractNumId w:val="23"/>
  </w:num>
  <w:num w:numId="17">
    <w:abstractNumId w:val="6"/>
  </w:num>
  <w:num w:numId="18">
    <w:abstractNumId w:val="40"/>
  </w:num>
  <w:num w:numId="19">
    <w:abstractNumId w:val="24"/>
  </w:num>
  <w:num w:numId="20">
    <w:abstractNumId w:val="11"/>
  </w:num>
  <w:num w:numId="21">
    <w:abstractNumId w:val="34"/>
  </w:num>
  <w:num w:numId="22">
    <w:abstractNumId w:val="38"/>
  </w:num>
  <w:num w:numId="23">
    <w:abstractNumId w:val="7"/>
  </w:num>
  <w:num w:numId="24">
    <w:abstractNumId w:val="28"/>
  </w:num>
  <w:num w:numId="25">
    <w:abstractNumId w:val="29"/>
  </w:num>
  <w:num w:numId="26">
    <w:abstractNumId w:val="33"/>
  </w:num>
  <w:num w:numId="27">
    <w:abstractNumId w:val="22"/>
  </w:num>
  <w:num w:numId="28">
    <w:abstractNumId w:val="1"/>
  </w:num>
  <w:num w:numId="29">
    <w:abstractNumId w:val="2"/>
  </w:num>
  <w:num w:numId="30">
    <w:abstractNumId w:val="20"/>
  </w:num>
  <w:num w:numId="31">
    <w:abstractNumId w:val="12"/>
  </w:num>
  <w:num w:numId="32">
    <w:abstractNumId w:val="41"/>
  </w:num>
  <w:num w:numId="33">
    <w:abstractNumId w:val="26"/>
  </w:num>
  <w:num w:numId="34">
    <w:abstractNumId w:val="9"/>
  </w:num>
  <w:num w:numId="35">
    <w:abstractNumId w:val="35"/>
  </w:num>
  <w:num w:numId="36">
    <w:abstractNumId w:val="15"/>
  </w:num>
  <w:num w:numId="37">
    <w:abstractNumId w:val="3"/>
  </w:num>
  <w:num w:numId="38">
    <w:abstractNumId w:val="36"/>
  </w:num>
  <w:num w:numId="39">
    <w:abstractNumId w:val="10"/>
  </w:num>
  <w:num w:numId="40">
    <w:abstractNumId w:val="14"/>
  </w:num>
  <w:num w:numId="41">
    <w:abstractNumId w:val="5"/>
  </w:num>
  <w:num w:numId="42">
    <w:abstractNumId w:val="42"/>
  </w:num>
  <w:num w:numId="43">
    <w:abstractNumId w:val="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95"/>
    <w:rsid w:val="00001145"/>
    <w:rsid w:val="0000680A"/>
    <w:rsid w:val="000127B5"/>
    <w:rsid w:val="00013670"/>
    <w:rsid w:val="00015030"/>
    <w:rsid w:val="000206AF"/>
    <w:rsid w:val="00022027"/>
    <w:rsid w:val="00026052"/>
    <w:rsid w:val="0003368A"/>
    <w:rsid w:val="00035921"/>
    <w:rsid w:val="00044B52"/>
    <w:rsid w:val="000479BD"/>
    <w:rsid w:val="000501B4"/>
    <w:rsid w:val="00067056"/>
    <w:rsid w:val="00071E20"/>
    <w:rsid w:val="00075ABC"/>
    <w:rsid w:val="00076F8F"/>
    <w:rsid w:val="00082D1F"/>
    <w:rsid w:val="00093622"/>
    <w:rsid w:val="0009393F"/>
    <w:rsid w:val="00095C28"/>
    <w:rsid w:val="000B6B9A"/>
    <w:rsid w:val="000C2CCC"/>
    <w:rsid w:val="000C5C45"/>
    <w:rsid w:val="000C6BB8"/>
    <w:rsid w:val="000D4A82"/>
    <w:rsid w:val="000F035D"/>
    <w:rsid w:val="000F516F"/>
    <w:rsid w:val="00105881"/>
    <w:rsid w:val="00126EDD"/>
    <w:rsid w:val="00127F3F"/>
    <w:rsid w:val="00133905"/>
    <w:rsid w:val="00140EAC"/>
    <w:rsid w:val="00150875"/>
    <w:rsid w:val="00176E31"/>
    <w:rsid w:val="001833CB"/>
    <w:rsid w:val="001A143B"/>
    <w:rsid w:val="001B24C5"/>
    <w:rsid w:val="001B2B92"/>
    <w:rsid w:val="001C188D"/>
    <w:rsid w:val="001C2B99"/>
    <w:rsid w:val="001C31B5"/>
    <w:rsid w:val="001F2A05"/>
    <w:rsid w:val="002007C4"/>
    <w:rsid w:val="00201B21"/>
    <w:rsid w:val="00212B7E"/>
    <w:rsid w:val="00226904"/>
    <w:rsid w:val="002302B5"/>
    <w:rsid w:val="0023784C"/>
    <w:rsid w:val="002455E1"/>
    <w:rsid w:val="00254E84"/>
    <w:rsid w:val="00261590"/>
    <w:rsid w:val="002635CC"/>
    <w:rsid w:val="00272E77"/>
    <w:rsid w:val="002844B8"/>
    <w:rsid w:val="00286560"/>
    <w:rsid w:val="002920FA"/>
    <w:rsid w:val="00296428"/>
    <w:rsid w:val="002B494A"/>
    <w:rsid w:val="002D3FEE"/>
    <w:rsid w:val="002D6E11"/>
    <w:rsid w:val="002D7A8F"/>
    <w:rsid w:val="002E0D3A"/>
    <w:rsid w:val="002E249D"/>
    <w:rsid w:val="00301754"/>
    <w:rsid w:val="003105B0"/>
    <w:rsid w:val="003160A1"/>
    <w:rsid w:val="00335406"/>
    <w:rsid w:val="00336524"/>
    <w:rsid w:val="00352CD1"/>
    <w:rsid w:val="0036097A"/>
    <w:rsid w:val="00364237"/>
    <w:rsid w:val="00376A9C"/>
    <w:rsid w:val="00384658"/>
    <w:rsid w:val="003846C3"/>
    <w:rsid w:val="00392ED3"/>
    <w:rsid w:val="0039529B"/>
    <w:rsid w:val="003A11AC"/>
    <w:rsid w:val="003A5C5F"/>
    <w:rsid w:val="003B170D"/>
    <w:rsid w:val="003B316F"/>
    <w:rsid w:val="003B5350"/>
    <w:rsid w:val="003B5933"/>
    <w:rsid w:val="003B60A1"/>
    <w:rsid w:val="003C3C46"/>
    <w:rsid w:val="003D7DBC"/>
    <w:rsid w:val="003F5421"/>
    <w:rsid w:val="003F6CD0"/>
    <w:rsid w:val="0040066F"/>
    <w:rsid w:val="004033DD"/>
    <w:rsid w:val="00414EA6"/>
    <w:rsid w:val="00422E02"/>
    <w:rsid w:val="0043072F"/>
    <w:rsid w:val="00440440"/>
    <w:rsid w:val="00442639"/>
    <w:rsid w:val="00453546"/>
    <w:rsid w:val="00466C0D"/>
    <w:rsid w:val="00471BF2"/>
    <w:rsid w:val="00473755"/>
    <w:rsid w:val="00475E7F"/>
    <w:rsid w:val="004902E4"/>
    <w:rsid w:val="004A0B38"/>
    <w:rsid w:val="004D02DB"/>
    <w:rsid w:val="004D2D93"/>
    <w:rsid w:val="004E2CA3"/>
    <w:rsid w:val="004E4B80"/>
    <w:rsid w:val="004F1061"/>
    <w:rsid w:val="00504E9B"/>
    <w:rsid w:val="005053DA"/>
    <w:rsid w:val="0051546E"/>
    <w:rsid w:val="005322A7"/>
    <w:rsid w:val="00562A99"/>
    <w:rsid w:val="00593D94"/>
    <w:rsid w:val="005978A9"/>
    <w:rsid w:val="005A1EFE"/>
    <w:rsid w:val="005A3310"/>
    <w:rsid w:val="005B073A"/>
    <w:rsid w:val="005B0AC6"/>
    <w:rsid w:val="005C3308"/>
    <w:rsid w:val="005E2E44"/>
    <w:rsid w:val="005E56C7"/>
    <w:rsid w:val="006010DC"/>
    <w:rsid w:val="00607C96"/>
    <w:rsid w:val="00650F89"/>
    <w:rsid w:val="0066215D"/>
    <w:rsid w:val="00665AB2"/>
    <w:rsid w:val="00675F27"/>
    <w:rsid w:val="00685E29"/>
    <w:rsid w:val="00687F95"/>
    <w:rsid w:val="00691B44"/>
    <w:rsid w:val="006957DB"/>
    <w:rsid w:val="006A30ED"/>
    <w:rsid w:val="006A3F4F"/>
    <w:rsid w:val="006A5EA9"/>
    <w:rsid w:val="006B1D50"/>
    <w:rsid w:val="006B5A05"/>
    <w:rsid w:val="006B6F03"/>
    <w:rsid w:val="006C3F5E"/>
    <w:rsid w:val="006C4695"/>
    <w:rsid w:val="006C6283"/>
    <w:rsid w:val="006D1D28"/>
    <w:rsid w:val="006D3079"/>
    <w:rsid w:val="006D5965"/>
    <w:rsid w:val="006E52E8"/>
    <w:rsid w:val="006E6D65"/>
    <w:rsid w:val="006F5713"/>
    <w:rsid w:val="00703FB1"/>
    <w:rsid w:val="00706758"/>
    <w:rsid w:val="00731BEA"/>
    <w:rsid w:val="00737F59"/>
    <w:rsid w:val="00742CCC"/>
    <w:rsid w:val="00751998"/>
    <w:rsid w:val="007603A1"/>
    <w:rsid w:val="00761898"/>
    <w:rsid w:val="00767704"/>
    <w:rsid w:val="007770C0"/>
    <w:rsid w:val="00786C89"/>
    <w:rsid w:val="0079098A"/>
    <w:rsid w:val="007A1AE2"/>
    <w:rsid w:val="007B6634"/>
    <w:rsid w:val="007B6BE5"/>
    <w:rsid w:val="007B7B05"/>
    <w:rsid w:val="007C2C33"/>
    <w:rsid w:val="007D5DBE"/>
    <w:rsid w:val="007E0222"/>
    <w:rsid w:val="007F7B9C"/>
    <w:rsid w:val="00804079"/>
    <w:rsid w:val="0081118E"/>
    <w:rsid w:val="008257D9"/>
    <w:rsid w:val="00841605"/>
    <w:rsid w:val="008516C0"/>
    <w:rsid w:val="00851958"/>
    <w:rsid w:val="00863CB5"/>
    <w:rsid w:val="0087011E"/>
    <w:rsid w:val="00872478"/>
    <w:rsid w:val="00872DBB"/>
    <w:rsid w:val="008819F5"/>
    <w:rsid w:val="008A0929"/>
    <w:rsid w:val="008A2766"/>
    <w:rsid w:val="008B4B27"/>
    <w:rsid w:val="008B59ED"/>
    <w:rsid w:val="008B6CA4"/>
    <w:rsid w:val="008F7537"/>
    <w:rsid w:val="00907F6A"/>
    <w:rsid w:val="009547A4"/>
    <w:rsid w:val="009772DD"/>
    <w:rsid w:val="009949D0"/>
    <w:rsid w:val="009A575B"/>
    <w:rsid w:val="009B015F"/>
    <w:rsid w:val="009B38B7"/>
    <w:rsid w:val="009C0CD9"/>
    <w:rsid w:val="009C22E6"/>
    <w:rsid w:val="009D0277"/>
    <w:rsid w:val="009E2276"/>
    <w:rsid w:val="009E4B49"/>
    <w:rsid w:val="009F4C94"/>
    <w:rsid w:val="00A16040"/>
    <w:rsid w:val="00A27111"/>
    <w:rsid w:val="00A31B75"/>
    <w:rsid w:val="00A44426"/>
    <w:rsid w:val="00A57CBE"/>
    <w:rsid w:val="00A60FA4"/>
    <w:rsid w:val="00A62C59"/>
    <w:rsid w:val="00A677EA"/>
    <w:rsid w:val="00A71630"/>
    <w:rsid w:val="00A730F3"/>
    <w:rsid w:val="00A739F9"/>
    <w:rsid w:val="00A74A42"/>
    <w:rsid w:val="00A95F26"/>
    <w:rsid w:val="00A96068"/>
    <w:rsid w:val="00AB3219"/>
    <w:rsid w:val="00AB5E10"/>
    <w:rsid w:val="00AD388D"/>
    <w:rsid w:val="00AF7233"/>
    <w:rsid w:val="00B13DC0"/>
    <w:rsid w:val="00B25FCF"/>
    <w:rsid w:val="00B26548"/>
    <w:rsid w:val="00B37E05"/>
    <w:rsid w:val="00B466C8"/>
    <w:rsid w:val="00B5620A"/>
    <w:rsid w:val="00B624D2"/>
    <w:rsid w:val="00B701A5"/>
    <w:rsid w:val="00B747C4"/>
    <w:rsid w:val="00B763CD"/>
    <w:rsid w:val="00B84B2C"/>
    <w:rsid w:val="00B854B8"/>
    <w:rsid w:val="00B90B96"/>
    <w:rsid w:val="00BA4B95"/>
    <w:rsid w:val="00BA67AA"/>
    <w:rsid w:val="00BC0D98"/>
    <w:rsid w:val="00BD049E"/>
    <w:rsid w:val="00BD0F98"/>
    <w:rsid w:val="00BF23BC"/>
    <w:rsid w:val="00BF3C46"/>
    <w:rsid w:val="00BF3FA8"/>
    <w:rsid w:val="00BF481A"/>
    <w:rsid w:val="00BF791E"/>
    <w:rsid w:val="00C00601"/>
    <w:rsid w:val="00C02617"/>
    <w:rsid w:val="00C04B75"/>
    <w:rsid w:val="00C05458"/>
    <w:rsid w:val="00C06B5B"/>
    <w:rsid w:val="00C1285E"/>
    <w:rsid w:val="00C22AA9"/>
    <w:rsid w:val="00C41535"/>
    <w:rsid w:val="00C51D3A"/>
    <w:rsid w:val="00C528FB"/>
    <w:rsid w:val="00C85FE8"/>
    <w:rsid w:val="00C914B7"/>
    <w:rsid w:val="00CA103B"/>
    <w:rsid w:val="00CB2AF8"/>
    <w:rsid w:val="00CB4692"/>
    <w:rsid w:val="00CB7BB2"/>
    <w:rsid w:val="00CC14CC"/>
    <w:rsid w:val="00CC1C2D"/>
    <w:rsid w:val="00CD2B25"/>
    <w:rsid w:val="00CD45CF"/>
    <w:rsid w:val="00CE19A1"/>
    <w:rsid w:val="00CE39D8"/>
    <w:rsid w:val="00CF3708"/>
    <w:rsid w:val="00D02AF7"/>
    <w:rsid w:val="00D037A9"/>
    <w:rsid w:val="00D11289"/>
    <w:rsid w:val="00D12C11"/>
    <w:rsid w:val="00D2195F"/>
    <w:rsid w:val="00D230E5"/>
    <w:rsid w:val="00D23806"/>
    <w:rsid w:val="00D23A42"/>
    <w:rsid w:val="00D247D8"/>
    <w:rsid w:val="00D27B28"/>
    <w:rsid w:val="00D31234"/>
    <w:rsid w:val="00D36BDA"/>
    <w:rsid w:val="00D5169A"/>
    <w:rsid w:val="00D56A86"/>
    <w:rsid w:val="00D64BDB"/>
    <w:rsid w:val="00D72873"/>
    <w:rsid w:val="00D86FAA"/>
    <w:rsid w:val="00D91583"/>
    <w:rsid w:val="00DA209B"/>
    <w:rsid w:val="00DA2B48"/>
    <w:rsid w:val="00DA411F"/>
    <w:rsid w:val="00DA6A4B"/>
    <w:rsid w:val="00DB2340"/>
    <w:rsid w:val="00DD68AB"/>
    <w:rsid w:val="00DE2538"/>
    <w:rsid w:val="00DE414D"/>
    <w:rsid w:val="00E01604"/>
    <w:rsid w:val="00E03FB4"/>
    <w:rsid w:val="00E04C22"/>
    <w:rsid w:val="00E05296"/>
    <w:rsid w:val="00E22F97"/>
    <w:rsid w:val="00E30DD9"/>
    <w:rsid w:val="00E30E52"/>
    <w:rsid w:val="00E3169A"/>
    <w:rsid w:val="00E35180"/>
    <w:rsid w:val="00E46573"/>
    <w:rsid w:val="00E60FEB"/>
    <w:rsid w:val="00E6486C"/>
    <w:rsid w:val="00E713EE"/>
    <w:rsid w:val="00E741E4"/>
    <w:rsid w:val="00E93A12"/>
    <w:rsid w:val="00EB7A63"/>
    <w:rsid w:val="00ED76C1"/>
    <w:rsid w:val="00F00ED3"/>
    <w:rsid w:val="00F202E2"/>
    <w:rsid w:val="00F21ACC"/>
    <w:rsid w:val="00F22389"/>
    <w:rsid w:val="00F40125"/>
    <w:rsid w:val="00F46048"/>
    <w:rsid w:val="00F515CB"/>
    <w:rsid w:val="00F738DF"/>
    <w:rsid w:val="00FA65A1"/>
    <w:rsid w:val="00FB14BB"/>
    <w:rsid w:val="00FB745D"/>
    <w:rsid w:val="00FC4961"/>
    <w:rsid w:val="00FC4FAF"/>
    <w:rsid w:val="00FE46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uiPriority w:val="9"/>
    <w:qFormat/>
    <w:rsid w:val="00872DBB"/>
    <w:pPr>
      <w:keepNext/>
      <w:keepLines/>
      <w:spacing w:before="200"/>
      <w:jc w:val="left"/>
      <w:outlineLvl w:val="1"/>
    </w:pPr>
    <w:rPr>
      <w:rFonts w:ascii="Cambria" w:eastAsia="MS Gothic" w:hAnsi="Cambria"/>
      <w:b/>
      <w:bCs/>
      <w:color w:val="4F81BD"/>
      <w:sz w:val="26"/>
      <w:szCs w:val="26"/>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qFormat/>
    <w:rsid w:val="00872DBB"/>
    <w:pPr>
      <w:suppressAutoHyphens/>
      <w:spacing w:before="240" w:after="60" w:line="100" w:lineRule="atLeast"/>
      <w:jc w:val="left"/>
      <w:outlineLvl w:val="5"/>
    </w:pPr>
    <w:rPr>
      <w:rFonts w:ascii="Calibri" w:hAnsi="Calibri"/>
      <w:b/>
      <w:bCs/>
      <w:kern w:val="1"/>
      <w:sz w:val="22"/>
      <w:szCs w:val="22"/>
      <w:lang w:eastAsia="ar-SA"/>
    </w:rPr>
  </w:style>
  <w:style w:type="paragraph" w:styleId="Ttulo8">
    <w:name w:val="heading 8"/>
    <w:basedOn w:val="Normal"/>
    <w:next w:val="Normal"/>
    <w:link w:val="Ttulo8Char"/>
    <w:semiHidden/>
    <w:unhideWhenUsed/>
    <w:qFormat/>
    <w:rsid w:val="00872DBB"/>
    <w:pPr>
      <w:keepNext/>
      <w:keepLines/>
      <w:spacing w:before="200"/>
      <w:jc w:val="left"/>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iPriority w:val="99"/>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nhideWhenUsed/>
    <w:rsid w:val="00687F95"/>
    <w:rPr>
      <w:rFonts w:ascii="Tahoma" w:hAnsi="Tahoma" w:cs="Tahoma"/>
      <w:sz w:val="16"/>
      <w:szCs w:val="16"/>
    </w:rPr>
  </w:style>
  <w:style w:type="character" w:customStyle="1" w:styleId="TextodebaloChar">
    <w:name w:val="Texto de balão Char"/>
    <w:basedOn w:val="Fontepargpadro"/>
    <w:link w:val="Textodebalo"/>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 w:type="character" w:styleId="Refdecomentrio">
    <w:name w:val="annotation reference"/>
    <w:basedOn w:val="Fontepargpadro"/>
    <w:uiPriority w:val="99"/>
    <w:semiHidden/>
    <w:unhideWhenUsed/>
    <w:rsid w:val="001C188D"/>
    <w:rPr>
      <w:sz w:val="16"/>
      <w:szCs w:val="16"/>
    </w:rPr>
  </w:style>
  <w:style w:type="paragraph" w:styleId="Textodecomentrio">
    <w:name w:val="annotation text"/>
    <w:basedOn w:val="Normal"/>
    <w:link w:val="TextodecomentrioChar"/>
    <w:uiPriority w:val="99"/>
    <w:semiHidden/>
    <w:unhideWhenUsed/>
    <w:rsid w:val="001C188D"/>
  </w:style>
  <w:style w:type="character" w:customStyle="1" w:styleId="TextodecomentrioChar">
    <w:name w:val="Texto de comentário Char"/>
    <w:basedOn w:val="Fontepargpadro"/>
    <w:link w:val="Textodecomentrio"/>
    <w:uiPriority w:val="99"/>
    <w:semiHidden/>
    <w:rsid w:val="001C188D"/>
    <w:rPr>
      <w:rFonts w:eastAsia="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C188D"/>
    <w:rPr>
      <w:b/>
      <w:bCs/>
    </w:rPr>
  </w:style>
  <w:style w:type="character" w:customStyle="1" w:styleId="AssuntodocomentrioChar">
    <w:name w:val="Assunto do comentário Char"/>
    <w:basedOn w:val="TextodecomentrioChar"/>
    <w:link w:val="Assuntodocomentrio"/>
    <w:uiPriority w:val="99"/>
    <w:semiHidden/>
    <w:rsid w:val="001C188D"/>
    <w:rPr>
      <w:rFonts w:eastAsia="Times New Roman" w:cs="Times New Roman"/>
      <w:b/>
      <w:bCs/>
      <w:sz w:val="20"/>
      <w:szCs w:val="20"/>
      <w:lang w:eastAsia="pt-BR"/>
    </w:rPr>
  </w:style>
  <w:style w:type="paragraph" w:styleId="Corpodetexto">
    <w:name w:val="Body Text"/>
    <w:basedOn w:val="Normal"/>
    <w:link w:val="CorpodetextoChar"/>
    <w:uiPriority w:val="99"/>
    <w:unhideWhenUsed/>
    <w:rsid w:val="00706758"/>
    <w:pPr>
      <w:spacing w:after="120"/>
    </w:pPr>
  </w:style>
  <w:style w:type="character" w:customStyle="1" w:styleId="CorpodetextoChar">
    <w:name w:val="Corpo de texto Char"/>
    <w:basedOn w:val="Fontepargpadro"/>
    <w:link w:val="Corpodetexto"/>
    <w:uiPriority w:val="99"/>
    <w:rsid w:val="00706758"/>
    <w:rPr>
      <w:rFonts w:eastAsia="Times New Roman" w:cs="Times New Roman"/>
      <w:sz w:val="20"/>
      <w:szCs w:val="20"/>
      <w:lang w:eastAsia="pt-BR"/>
    </w:rPr>
  </w:style>
  <w:style w:type="paragraph" w:styleId="Ttulo">
    <w:name w:val="Title"/>
    <w:basedOn w:val="Normal"/>
    <w:link w:val="TtuloChar"/>
    <w:qFormat/>
    <w:rsid w:val="00706758"/>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706758"/>
    <w:rPr>
      <w:rFonts w:ascii="Arial" w:eastAsia="Times New Roman" w:hAnsi="Arial" w:cs="Arial"/>
      <w:b/>
      <w:sz w:val="24"/>
      <w:szCs w:val="24"/>
      <w:shd w:val="clear" w:color="auto" w:fill="CCCCCC"/>
      <w:lang w:eastAsia="pt-BR"/>
    </w:rPr>
  </w:style>
  <w:style w:type="paragraph" w:customStyle="1" w:styleId="ParagPB">
    <w:name w:val="Parag PB"/>
    <w:basedOn w:val="Normal"/>
    <w:rsid w:val="00706758"/>
    <w:pPr>
      <w:spacing w:before="120"/>
      <w:ind w:firstLine="1134"/>
    </w:pPr>
    <w:rPr>
      <w:rFonts w:ascii="Times New Roman" w:hAnsi="Times New Roman"/>
      <w:sz w:val="24"/>
    </w:rPr>
  </w:style>
  <w:style w:type="paragraph" w:styleId="Subttulo">
    <w:name w:val="Subtitle"/>
    <w:basedOn w:val="Normal"/>
    <w:next w:val="Corpodetexto"/>
    <w:link w:val="SubttuloChar1"/>
    <w:qFormat/>
    <w:rsid w:val="00706758"/>
    <w:pPr>
      <w:suppressAutoHyphens/>
      <w:jc w:val="left"/>
    </w:pPr>
    <w:rPr>
      <w:rFonts w:ascii="Times New Roman" w:hAnsi="Times New Roman"/>
      <w:b/>
      <w:sz w:val="28"/>
      <w:lang w:eastAsia="ar-SA"/>
    </w:rPr>
  </w:style>
  <w:style w:type="character" w:customStyle="1" w:styleId="SubttuloChar">
    <w:name w:val="Subtítulo Char"/>
    <w:basedOn w:val="Fontepargpadro"/>
    <w:uiPriority w:val="11"/>
    <w:rsid w:val="00706758"/>
    <w:rPr>
      <w:rFonts w:asciiTheme="majorHAnsi" w:eastAsiaTheme="majorEastAsia" w:hAnsiTheme="majorHAnsi" w:cstheme="majorBidi"/>
      <w:i/>
      <w:iCs/>
      <w:color w:val="4F81BD" w:themeColor="accent1"/>
      <w:spacing w:val="15"/>
      <w:sz w:val="24"/>
      <w:szCs w:val="24"/>
      <w:lang w:eastAsia="pt-BR"/>
    </w:rPr>
  </w:style>
  <w:style w:type="character" w:customStyle="1" w:styleId="SubttuloChar1">
    <w:name w:val="Subtítulo Char1"/>
    <w:link w:val="Subttulo"/>
    <w:locked/>
    <w:rsid w:val="00706758"/>
    <w:rPr>
      <w:rFonts w:ascii="Times New Roman" w:eastAsia="Times New Roman" w:hAnsi="Times New Roman" w:cs="Times New Roman"/>
      <w:b/>
      <w:sz w:val="28"/>
      <w:szCs w:val="20"/>
      <w:lang w:eastAsia="ar-SA"/>
    </w:rPr>
  </w:style>
  <w:style w:type="paragraph" w:customStyle="1" w:styleId="TextosemFormatao1">
    <w:name w:val="Texto sem Formatação1"/>
    <w:basedOn w:val="Normal"/>
    <w:rsid w:val="007D5DBE"/>
    <w:pPr>
      <w:widowControl w:val="0"/>
      <w:suppressAutoHyphens/>
      <w:jc w:val="left"/>
    </w:pPr>
    <w:rPr>
      <w:rFonts w:ascii="Courier New" w:eastAsia="Lucida Sans Unicode" w:hAnsi="Courier New" w:cs="Courier New"/>
      <w:kern w:val="1"/>
      <w:sz w:val="24"/>
      <w:szCs w:val="24"/>
      <w:lang w:eastAsia="hi-IN" w:bidi="hi-IN"/>
    </w:rPr>
  </w:style>
  <w:style w:type="paragraph" w:styleId="Corpodetexto3">
    <w:name w:val="Body Text 3"/>
    <w:basedOn w:val="Normal"/>
    <w:link w:val="Corpodetexto3Char"/>
    <w:unhideWhenUsed/>
    <w:rsid w:val="00872DBB"/>
    <w:pPr>
      <w:spacing w:after="120"/>
    </w:pPr>
    <w:rPr>
      <w:sz w:val="16"/>
      <w:szCs w:val="16"/>
    </w:rPr>
  </w:style>
  <w:style w:type="character" w:customStyle="1" w:styleId="Corpodetexto3Char">
    <w:name w:val="Corpo de texto 3 Char"/>
    <w:basedOn w:val="Fontepargpadro"/>
    <w:link w:val="Corpodetexto3"/>
    <w:uiPriority w:val="99"/>
    <w:semiHidden/>
    <w:rsid w:val="00872DBB"/>
    <w:rPr>
      <w:rFonts w:eastAsia="Times New Roman" w:cs="Times New Roman"/>
      <w:sz w:val="16"/>
      <w:szCs w:val="16"/>
      <w:lang w:eastAsia="pt-BR"/>
    </w:rPr>
  </w:style>
  <w:style w:type="paragraph" w:styleId="Recuodecorpodetexto2">
    <w:name w:val="Body Text Indent 2"/>
    <w:basedOn w:val="Normal"/>
    <w:link w:val="Recuodecorpodetexto2Char"/>
    <w:uiPriority w:val="99"/>
    <w:unhideWhenUsed/>
    <w:rsid w:val="00872DBB"/>
    <w:pPr>
      <w:spacing w:after="120" w:line="480" w:lineRule="auto"/>
      <w:ind w:left="283"/>
    </w:pPr>
  </w:style>
  <w:style w:type="character" w:customStyle="1" w:styleId="Recuodecorpodetexto2Char">
    <w:name w:val="Recuo de corpo de texto 2 Char"/>
    <w:basedOn w:val="Fontepargpadro"/>
    <w:link w:val="Recuodecorpodetexto2"/>
    <w:uiPriority w:val="99"/>
    <w:rsid w:val="00872DBB"/>
    <w:rPr>
      <w:rFonts w:eastAsia="Times New Roman" w:cs="Times New Roman"/>
      <w:sz w:val="20"/>
      <w:szCs w:val="20"/>
      <w:lang w:eastAsia="pt-BR"/>
    </w:rPr>
  </w:style>
  <w:style w:type="character" w:customStyle="1" w:styleId="Ttulo2Char">
    <w:name w:val="Título 2 Char"/>
    <w:basedOn w:val="Fontepargpadro"/>
    <w:link w:val="Ttulo2"/>
    <w:uiPriority w:val="9"/>
    <w:rsid w:val="00872DBB"/>
    <w:rPr>
      <w:rFonts w:ascii="Cambria" w:eastAsia="MS Gothic" w:hAnsi="Cambria" w:cs="Times New Roman"/>
      <w:b/>
      <w:bCs/>
      <w:color w:val="4F81BD"/>
      <w:sz w:val="26"/>
      <w:szCs w:val="26"/>
      <w:lang w:eastAsia="pt-BR"/>
    </w:rPr>
  </w:style>
  <w:style w:type="character" w:customStyle="1" w:styleId="Ttulo6Char">
    <w:name w:val="Título 6 Char"/>
    <w:basedOn w:val="Fontepargpadro"/>
    <w:link w:val="Ttulo6"/>
    <w:uiPriority w:val="9"/>
    <w:rsid w:val="00872DBB"/>
    <w:rPr>
      <w:rFonts w:ascii="Calibri" w:eastAsia="Times New Roman" w:hAnsi="Calibri" w:cs="Times New Roman"/>
      <w:b/>
      <w:bCs/>
      <w:kern w:val="1"/>
      <w:lang w:eastAsia="ar-SA"/>
    </w:rPr>
  </w:style>
  <w:style w:type="character" w:customStyle="1" w:styleId="Ttulo8Char">
    <w:name w:val="Título 8 Char"/>
    <w:basedOn w:val="Fontepargpadro"/>
    <w:link w:val="Ttulo8"/>
    <w:semiHidden/>
    <w:rsid w:val="00872DBB"/>
    <w:rPr>
      <w:rFonts w:asciiTheme="majorHAnsi" w:eastAsiaTheme="majorEastAsia" w:hAnsiTheme="majorHAnsi" w:cstheme="majorBidi"/>
      <w:color w:val="404040" w:themeColor="text1" w:themeTint="BF"/>
      <w:sz w:val="20"/>
      <w:szCs w:val="20"/>
      <w:lang w:eastAsia="pt-BR"/>
    </w:rPr>
  </w:style>
  <w:style w:type="paragraph" w:customStyle="1" w:styleId="Estilo7">
    <w:name w:val="Estilo7"/>
    <w:basedOn w:val="Default"/>
    <w:next w:val="Default"/>
    <w:rsid w:val="00872DBB"/>
    <w:rPr>
      <w:rFonts w:ascii="DKNKHN+ArialNarrow" w:eastAsia="Times New Roman" w:hAnsi="DKNKHN+ArialNarrow"/>
      <w:color w:val="auto"/>
      <w:lang w:eastAsia="pt-BR"/>
    </w:rPr>
  </w:style>
  <w:style w:type="paragraph" w:customStyle="1" w:styleId="Cargo">
    <w:name w:val="Cargo"/>
    <w:basedOn w:val="Default"/>
    <w:next w:val="Default"/>
    <w:rsid w:val="00872DBB"/>
    <w:rPr>
      <w:rFonts w:ascii="DKNKHN+ArialNarrow" w:eastAsia="Times New Roman" w:hAnsi="DKNKHN+ArialNarrow"/>
      <w:color w:val="auto"/>
      <w:lang w:eastAsia="pt-BR"/>
    </w:rPr>
  </w:style>
  <w:style w:type="paragraph" w:styleId="NormalWeb">
    <w:name w:val="Normal (Web)"/>
    <w:basedOn w:val="Normal"/>
    <w:unhideWhenUsed/>
    <w:rsid w:val="00872DBB"/>
    <w:pPr>
      <w:spacing w:before="100" w:beforeAutospacing="1" w:after="100" w:afterAutospacing="1"/>
      <w:jc w:val="left"/>
    </w:pPr>
    <w:rPr>
      <w:rFonts w:ascii="Times New Roman" w:hAnsi="Times New Roman"/>
      <w:sz w:val="24"/>
      <w:szCs w:val="24"/>
    </w:rPr>
  </w:style>
  <w:style w:type="table" w:styleId="ListaClara-nfase2">
    <w:name w:val="Light List Accent 2"/>
    <w:basedOn w:val="Tabelanormal"/>
    <w:uiPriority w:val="66"/>
    <w:rsid w:val="00872DBB"/>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Forte">
    <w:name w:val="Strong"/>
    <w:uiPriority w:val="22"/>
    <w:qFormat/>
    <w:rsid w:val="00872DBB"/>
    <w:rPr>
      <w:b/>
      <w:bCs/>
    </w:rPr>
  </w:style>
  <w:style w:type="paragraph" w:customStyle="1" w:styleId="ColorfulList-Accent11">
    <w:name w:val="Colorful List - Accent 11"/>
    <w:basedOn w:val="Normal"/>
    <w:uiPriority w:val="34"/>
    <w:qFormat/>
    <w:rsid w:val="00872DBB"/>
    <w:pPr>
      <w:ind w:left="720"/>
      <w:contextualSpacing/>
      <w:jc w:val="left"/>
    </w:pPr>
    <w:rPr>
      <w:rFonts w:ascii="Times New Roman" w:hAnsi="Times New Roman"/>
    </w:rPr>
  </w:style>
  <w:style w:type="paragraph" w:customStyle="1" w:styleId="MediumGrid21">
    <w:name w:val="Medium Grid 21"/>
    <w:uiPriority w:val="1"/>
    <w:qFormat/>
    <w:rsid w:val="00872DBB"/>
    <w:pPr>
      <w:spacing w:after="0" w:line="240" w:lineRule="auto"/>
    </w:pPr>
    <w:rPr>
      <w:rFonts w:ascii="Calibri" w:eastAsia="Calibri" w:hAnsi="Calibri" w:cs="Times New Roman"/>
      <w:lang w:val="es-ES"/>
    </w:rPr>
  </w:style>
  <w:style w:type="character" w:styleId="HiperlinkVisitado">
    <w:name w:val="FollowedHyperlink"/>
    <w:rsid w:val="00872DBB"/>
    <w:rPr>
      <w:color w:val="800080"/>
      <w:u w:val="single"/>
    </w:rPr>
  </w:style>
  <w:style w:type="paragraph" w:customStyle="1" w:styleId="western">
    <w:name w:val="western"/>
    <w:basedOn w:val="Normal"/>
    <w:rsid w:val="00872DBB"/>
    <w:pPr>
      <w:spacing w:before="100" w:beforeAutospacing="1" w:after="119"/>
      <w:jc w:val="left"/>
    </w:pPr>
    <w:rPr>
      <w:rFonts w:ascii="Times New Roman" w:hAnsi="Times New Roman"/>
      <w:sz w:val="24"/>
      <w:szCs w:val="24"/>
    </w:rPr>
  </w:style>
  <w:style w:type="character" w:customStyle="1" w:styleId="apple-converted-space">
    <w:name w:val="apple-converted-space"/>
    <w:basedOn w:val="Fontepargpadro"/>
    <w:rsid w:val="00872DBB"/>
  </w:style>
  <w:style w:type="character" w:styleId="Nmerodepgina">
    <w:name w:val="page number"/>
    <w:basedOn w:val="Fontepargpadro"/>
    <w:rsid w:val="00872DBB"/>
  </w:style>
  <w:style w:type="paragraph" w:customStyle="1" w:styleId="Standard">
    <w:name w:val="Standard"/>
    <w:rsid w:val="007F7B9C"/>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7F7B9C"/>
    <w:pPr>
      <w:spacing w:after="120"/>
    </w:pPr>
  </w:style>
  <w:style w:type="paragraph" w:customStyle="1" w:styleId="Ttulo11">
    <w:name w:val="Título 11"/>
    <w:basedOn w:val="Standard"/>
    <w:next w:val="Textbody"/>
    <w:rsid w:val="007F7B9C"/>
    <w:pPr>
      <w:keepNext/>
      <w:spacing w:before="240" w:after="60"/>
      <w:outlineLvl w:val="0"/>
    </w:pPr>
    <w:rPr>
      <w:rFonts w:ascii="Arial" w:hAnsi="Arial" w:cs="Arial"/>
      <w:b/>
      <w:bCs/>
      <w:szCs w:val="32"/>
    </w:rPr>
  </w:style>
  <w:style w:type="paragraph" w:customStyle="1" w:styleId="Ttulo21">
    <w:name w:val="Título 21"/>
    <w:basedOn w:val="Standard"/>
    <w:next w:val="Textbody"/>
    <w:rsid w:val="007F7B9C"/>
    <w:pPr>
      <w:keepNext/>
      <w:spacing w:before="240" w:after="60"/>
      <w:outlineLvl w:val="1"/>
    </w:pPr>
    <w:rPr>
      <w:rFonts w:ascii="Arial" w:hAnsi="Arial" w:cs="Arial"/>
      <w:b/>
      <w:bCs/>
      <w:i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uiPriority w:val="9"/>
    <w:qFormat/>
    <w:rsid w:val="00872DBB"/>
    <w:pPr>
      <w:keepNext/>
      <w:keepLines/>
      <w:spacing w:before="200"/>
      <w:jc w:val="left"/>
      <w:outlineLvl w:val="1"/>
    </w:pPr>
    <w:rPr>
      <w:rFonts w:ascii="Cambria" w:eastAsia="MS Gothic" w:hAnsi="Cambria"/>
      <w:b/>
      <w:bCs/>
      <w:color w:val="4F81BD"/>
      <w:sz w:val="26"/>
      <w:szCs w:val="26"/>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qFormat/>
    <w:rsid w:val="00872DBB"/>
    <w:pPr>
      <w:suppressAutoHyphens/>
      <w:spacing w:before="240" w:after="60" w:line="100" w:lineRule="atLeast"/>
      <w:jc w:val="left"/>
      <w:outlineLvl w:val="5"/>
    </w:pPr>
    <w:rPr>
      <w:rFonts w:ascii="Calibri" w:hAnsi="Calibri"/>
      <w:b/>
      <w:bCs/>
      <w:kern w:val="1"/>
      <w:sz w:val="22"/>
      <w:szCs w:val="22"/>
      <w:lang w:eastAsia="ar-SA"/>
    </w:rPr>
  </w:style>
  <w:style w:type="paragraph" w:styleId="Ttulo8">
    <w:name w:val="heading 8"/>
    <w:basedOn w:val="Normal"/>
    <w:next w:val="Normal"/>
    <w:link w:val="Ttulo8Char"/>
    <w:semiHidden/>
    <w:unhideWhenUsed/>
    <w:qFormat/>
    <w:rsid w:val="00872DBB"/>
    <w:pPr>
      <w:keepNext/>
      <w:keepLines/>
      <w:spacing w:before="200"/>
      <w:jc w:val="left"/>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iPriority w:val="99"/>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nhideWhenUsed/>
    <w:rsid w:val="00687F95"/>
    <w:rPr>
      <w:rFonts w:ascii="Tahoma" w:hAnsi="Tahoma" w:cs="Tahoma"/>
      <w:sz w:val="16"/>
      <w:szCs w:val="16"/>
    </w:rPr>
  </w:style>
  <w:style w:type="character" w:customStyle="1" w:styleId="TextodebaloChar">
    <w:name w:val="Texto de balão Char"/>
    <w:basedOn w:val="Fontepargpadro"/>
    <w:link w:val="Textodebalo"/>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 w:type="character" w:styleId="Refdecomentrio">
    <w:name w:val="annotation reference"/>
    <w:basedOn w:val="Fontepargpadro"/>
    <w:uiPriority w:val="99"/>
    <w:semiHidden/>
    <w:unhideWhenUsed/>
    <w:rsid w:val="001C188D"/>
    <w:rPr>
      <w:sz w:val="16"/>
      <w:szCs w:val="16"/>
    </w:rPr>
  </w:style>
  <w:style w:type="paragraph" w:styleId="Textodecomentrio">
    <w:name w:val="annotation text"/>
    <w:basedOn w:val="Normal"/>
    <w:link w:val="TextodecomentrioChar"/>
    <w:uiPriority w:val="99"/>
    <w:semiHidden/>
    <w:unhideWhenUsed/>
    <w:rsid w:val="001C188D"/>
  </w:style>
  <w:style w:type="character" w:customStyle="1" w:styleId="TextodecomentrioChar">
    <w:name w:val="Texto de comentário Char"/>
    <w:basedOn w:val="Fontepargpadro"/>
    <w:link w:val="Textodecomentrio"/>
    <w:uiPriority w:val="99"/>
    <w:semiHidden/>
    <w:rsid w:val="001C188D"/>
    <w:rPr>
      <w:rFonts w:eastAsia="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C188D"/>
    <w:rPr>
      <w:b/>
      <w:bCs/>
    </w:rPr>
  </w:style>
  <w:style w:type="character" w:customStyle="1" w:styleId="AssuntodocomentrioChar">
    <w:name w:val="Assunto do comentário Char"/>
    <w:basedOn w:val="TextodecomentrioChar"/>
    <w:link w:val="Assuntodocomentrio"/>
    <w:uiPriority w:val="99"/>
    <w:semiHidden/>
    <w:rsid w:val="001C188D"/>
    <w:rPr>
      <w:rFonts w:eastAsia="Times New Roman" w:cs="Times New Roman"/>
      <w:b/>
      <w:bCs/>
      <w:sz w:val="20"/>
      <w:szCs w:val="20"/>
      <w:lang w:eastAsia="pt-BR"/>
    </w:rPr>
  </w:style>
  <w:style w:type="paragraph" w:styleId="Corpodetexto">
    <w:name w:val="Body Text"/>
    <w:basedOn w:val="Normal"/>
    <w:link w:val="CorpodetextoChar"/>
    <w:uiPriority w:val="99"/>
    <w:unhideWhenUsed/>
    <w:rsid w:val="00706758"/>
    <w:pPr>
      <w:spacing w:after="120"/>
    </w:pPr>
  </w:style>
  <w:style w:type="character" w:customStyle="1" w:styleId="CorpodetextoChar">
    <w:name w:val="Corpo de texto Char"/>
    <w:basedOn w:val="Fontepargpadro"/>
    <w:link w:val="Corpodetexto"/>
    <w:uiPriority w:val="99"/>
    <w:rsid w:val="00706758"/>
    <w:rPr>
      <w:rFonts w:eastAsia="Times New Roman" w:cs="Times New Roman"/>
      <w:sz w:val="20"/>
      <w:szCs w:val="20"/>
      <w:lang w:eastAsia="pt-BR"/>
    </w:rPr>
  </w:style>
  <w:style w:type="paragraph" w:styleId="Ttulo">
    <w:name w:val="Title"/>
    <w:basedOn w:val="Normal"/>
    <w:link w:val="TtuloChar"/>
    <w:qFormat/>
    <w:rsid w:val="00706758"/>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706758"/>
    <w:rPr>
      <w:rFonts w:ascii="Arial" w:eastAsia="Times New Roman" w:hAnsi="Arial" w:cs="Arial"/>
      <w:b/>
      <w:sz w:val="24"/>
      <w:szCs w:val="24"/>
      <w:shd w:val="clear" w:color="auto" w:fill="CCCCCC"/>
      <w:lang w:eastAsia="pt-BR"/>
    </w:rPr>
  </w:style>
  <w:style w:type="paragraph" w:customStyle="1" w:styleId="ParagPB">
    <w:name w:val="Parag PB"/>
    <w:basedOn w:val="Normal"/>
    <w:rsid w:val="00706758"/>
    <w:pPr>
      <w:spacing w:before="120"/>
      <w:ind w:firstLine="1134"/>
    </w:pPr>
    <w:rPr>
      <w:rFonts w:ascii="Times New Roman" w:hAnsi="Times New Roman"/>
      <w:sz w:val="24"/>
    </w:rPr>
  </w:style>
  <w:style w:type="paragraph" w:styleId="Subttulo">
    <w:name w:val="Subtitle"/>
    <w:basedOn w:val="Normal"/>
    <w:next w:val="Corpodetexto"/>
    <w:link w:val="SubttuloChar1"/>
    <w:qFormat/>
    <w:rsid w:val="00706758"/>
    <w:pPr>
      <w:suppressAutoHyphens/>
      <w:jc w:val="left"/>
    </w:pPr>
    <w:rPr>
      <w:rFonts w:ascii="Times New Roman" w:hAnsi="Times New Roman"/>
      <w:b/>
      <w:sz w:val="28"/>
      <w:lang w:eastAsia="ar-SA"/>
    </w:rPr>
  </w:style>
  <w:style w:type="character" w:customStyle="1" w:styleId="SubttuloChar">
    <w:name w:val="Subtítulo Char"/>
    <w:basedOn w:val="Fontepargpadro"/>
    <w:uiPriority w:val="11"/>
    <w:rsid w:val="00706758"/>
    <w:rPr>
      <w:rFonts w:asciiTheme="majorHAnsi" w:eastAsiaTheme="majorEastAsia" w:hAnsiTheme="majorHAnsi" w:cstheme="majorBidi"/>
      <w:i/>
      <w:iCs/>
      <w:color w:val="4F81BD" w:themeColor="accent1"/>
      <w:spacing w:val="15"/>
      <w:sz w:val="24"/>
      <w:szCs w:val="24"/>
      <w:lang w:eastAsia="pt-BR"/>
    </w:rPr>
  </w:style>
  <w:style w:type="character" w:customStyle="1" w:styleId="SubttuloChar1">
    <w:name w:val="Subtítulo Char1"/>
    <w:link w:val="Subttulo"/>
    <w:locked/>
    <w:rsid w:val="00706758"/>
    <w:rPr>
      <w:rFonts w:ascii="Times New Roman" w:eastAsia="Times New Roman" w:hAnsi="Times New Roman" w:cs="Times New Roman"/>
      <w:b/>
      <w:sz w:val="28"/>
      <w:szCs w:val="20"/>
      <w:lang w:eastAsia="ar-SA"/>
    </w:rPr>
  </w:style>
  <w:style w:type="paragraph" w:customStyle="1" w:styleId="TextosemFormatao1">
    <w:name w:val="Texto sem Formatação1"/>
    <w:basedOn w:val="Normal"/>
    <w:rsid w:val="007D5DBE"/>
    <w:pPr>
      <w:widowControl w:val="0"/>
      <w:suppressAutoHyphens/>
      <w:jc w:val="left"/>
    </w:pPr>
    <w:rPr>
      <w:rFonts w:ascii="Courier New" w:eastAsia="Lucida Sans Unicode" w:hAnsi="Courier New" w:cs="Courier New"/>
      <w:kern w:val="1"/>
      <w:sz w:val="24"/>
      <w:szCs w:val="24"/>
      <w:lang w:eastAsia="hi-IN" w:bidi="hi-IN"/>
    </w:rPr>
  </w:style>
  <w:style w:type="paragraph" w:styleId="Corpodetexto3">
    <w:name w:val="Body Text 3"/>
    <w:basedOn w:val="Normal"/>
    <w:link w:val="Corpodetexto3Char"/>
    <w:unhideWhenUsed/>
    <w:rsid w:val="00872DBB"/>
    <w:pPr>
      <w:spacing w:after="120"/>
    </w:pPr>
    <w:rPr>
      <w:sz w:val="16"/>
      <w:szCs w:val="16"/>
    </w:rPr>
  </w:style>
  <w:style w:type="character" w:customStyle="1" w:styleId="Corpodetexto3Char">
    <w:name w:val="Corpo de texto 3 Char"/>
    <w:basedOn w:val="Fontepargpadro"/>
    <w:link w:val="Corpodetexto3"/>
    <w:uiPriority w:val="99"/>
    <w:semiHidden/>
    <w:rsid w:val="00872DBB"/>
    <w:rPr>
      <w:rFonts w:eastAsia="Times New Roman" w:cs="Times New Roman"/>
      <w:sz w:val="16"/>
      <w:szCs w:val="16"/>
      <w:lang w:eastAsia="pt-BR"/>
    </w:rPr>
  </w:style>
  <w:style w:type="paragraph" w:styleId="Recuodecorpodetexto2">
    <w:name w:val="Body Text Indent 2"/>
    <w:basedOn w:val="Normal"/>
    <w:link w:val="Recuodecorpodetexto2Char"/>
    <w:uiPriority w:val="99"/>
    <w:unhideWhenUsed/>
    <w:rsid w:val="00872DBB"/>
    <w:pPr>
      <w:spacing w:after="120" w:line="480" w:lineRule="auto"/>
      <w:ind w:left="283"/>
    </w:pPr>
  </w:style>
  <w:style w:type="character" w:customStyle="1" w:styleId="Recuodecorpodetexto2Char">
    <w:name w:val="Recuo de corpo de texto 2 Char"/>
    <w:basedOn w:val="Fontepargpadro"/>
    <w:link w:val="Recuodecorpodetexto2"/>
    <w:uiPriority w:val="99"/>
    <w:rsid w:val="00872DBB"/>
    <w:rPr>
      <w:rFonts w:eastAsia="Times New Roman" w:cs="Times New Roman"/>
      <w:sz w:val="20"/>
      <w:szCs w:val="20"/>
      <w:lang w:eastAsia="pt-BR"/>
    </w:rPr>
  </w:style>
  <w:style w:type="character" w:customStyle="1" w:styleId="Ttulo2Char">
    <w:name w:val="Título 2 Char"/>
    <w:basedOn w:val="Fontepargpadro"/>
    <w:link w:val="Ttulo2"/>
    <w:uiPriority w:val="9"/>
    <w:rsid w:val="00872DBB"/>
    <w:rPr>
      <w:rFonts w:ascii="Cambria" w:eastAsia="MS Gothic" w:hAnsi="Cambria" w:cs="Times New Roman"/>
      <w:b/>
      <w:bCs/>
      <w:color w:val="4F81BD"/>
      <w:sz w:val="26"/>
      <w:szCs w:val="26"/>
      <w:lang w:eastAsia="pt-BR"/>
    </w:rPr>
  </w:style>
  <w:style w:type="character" w:customStyle="1" w:styleId="Ttulo6Char">
    <w:name w:val="Título 6 Char"/>
    <w:basedOn w:val="Fontepargpadro"/>
    <w:link w:val="Ttulo6"/>
    <w:uiPriority w:val="9"/>
    <w:rsid w:val="00872DBB"/>
    <w:rPr>
      <w:rFonts w:ascii="Calibri" w:eastAsia="Times New Roman" w:hAnsi="Calibri" w:cs="Times New Roman"/>
      <w:b/>
      <w:bCs/>
      <w:kern w:val="1"/>
      <w:lang w:eastAsia="ar-SA"/>
    </w:rPr>
  </w:style>
  <w:style w:type="character" w:customStyle="1" w:styleId="Ttulo8Char">
    <w:name w:val="Título 8 Char"/>
    <w:basedOn w:val="Fontepargpadro"/>
    <w:link w:val="Ttulo8"/>
    <w:semiHidden/>
    <w:rsid w:val="00872DBB"/>
    <w:rPr>
      <w:rFonts w:asciiTheme="majorHAnsi" w:eastAsiaTheme="majorEastAsia" w:hAnsiTheme="majorHAnsi" w:cstheme="majorBidi"/>
      <w:color w:val="404040" w:themeColor="text1" w:themeTint="BF"/>
      <w:sz w:val="20"/>
      <w:szCs w:val="20"/>
      <w:lang w:eastAsia="pt-BR"/>
    </w:rPr>
  </w:style>
  <w:style w:type="paragraph" w:customStyle="1" w:styleId="Estilo7">
    <w:name w:val="Estilo7"/>
    <w:basedOn w:val="Default"/>
    <w:next w:val="Default"/>
    <w:rsid w:val="00872DBB"/>
    <w:rPr>
      <w:rFonts w:ascii="DKNKHN+ArialNarrow" w:eastAsia="Times New Roman" w:hAnsi="DKNKHN+ArialNarrow"/>
      <w:color w:val="auto"/>
      <w:lang w:eastAsia="pt-BR"/>
    </w:rPr>
  </w:style>
  <w:style w:type="paragraph" w:customStyle="1" w:styleId="Cargo">
    <w:name w:val="Cargo"/>
    <w:basedOn w:val="Default"/>
    <w:next w:val="Default"/>
    <w:rsid w:val="00872DBB"/>
    <w:rPr>
      <w:rFonts w:ascii="DKNKHN+ArialNarrow" w:eastAsia="Times New Roman" w:hAnsi="DKNKHN+ArialNarrow"/>
      <w:color w:val="auto"/>
      <w:lang w:eastAsia="pt-BR"/>
    </w:rPr>
  </w:style>
  <w:style w:type="paragraph" w:styleId="NormalWeb">
    <w:name w:val="Normal (Web)"/>
    <w:basedOn w:val="Normal"/>
    <w:unhideWhenUsed/>
    <w:rsid w:val="00872DBB"/>
    <w:pPr>
      <w:spacing w:before="100" w:beforeAutospacing="1" w:after="100" w:afterAutospacing="1"/>
      <w:jc w:val="left"/>
    </w:pPr>
    <w:rPr>
      <w:rFonts w:ascii="Times New Roman" w:hAnsi="Times New Roman"/>
      <w:sz w:val="24"/>
      <w:szCs w:val="24"/>
    </w:rPr>
  </w:style>
  <w:style w:type="table" w:styleId="ListaClara-nfase2">
    <w:name w:val="Light List Accent 2"/>
    <w:basedOn w:val="Tabelanormal"/>
    <w:uiPriority w:val="66"/>
    <w:rsid w:val="00872DBB"/>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Forte">
    <w:name w:val="Strong"/>
    <w:uiPriority w:val="22"/>
    <w:qFormat/>
    <w:rsid w:val="00872DBB"/>
    <w:rPr>
      <w:b/>
      <w:bCs/>
    </w:rPr>
  </w:style>
  <w:style w:type="paragraph" w:customStyle="1" w:styleId="ColorfulList-Accent11">
    <w:name w:val="Colorful List - Accent 11"/>
    <w:basedOn w:val="Normal"/>
    <w:uiPriority w:val="34"/>
    <w:qFormat/>
    <w:rsid w:val="00872DBB"/>
    <w:pPr>
      <w:ind w:left="720"/>
      <w:contextualSpacing/>
      <w:jc w:val="left"/>
    </w:pPr>
    <w:rPr>
      <w:rFonts w:ascii="Times New Roman" w:hAnsi="Times New Roman"/>
    </w:rPr>
  </w:style>
  <w:style w:type="paragraph" w:customStyle="1" w:styleId="MediumGrid21">
    <w:name w:val="Medium Grid 21"/>
    <w:uiPriority w:val="1"/>
    <w:qFormat/>
    <w:rsid w:val="00872DBB"/>
    <w:pPr>
      <w:spacing w:after="0" w:line="240" w:lineRule="auto"/>
    </w:pPr>
    <w:rPr>
      <w:rFonts w:ascii="Calibri" w:eastAsia="Calibri" w:hAnsi="Calibri" w:cs="Times New Roman"/>
      <w:lang w:val="es-ES"/>
    </w:rPr>
  </w:style>
  <w:style w:type="character" w:styleId="HiperlinkVisitado">
    <w:name w:val="FollowedHyperlink"/>
    <w:rsid w:val="00872DBB"/>
    <w:rPr>
      <w:color w:val="800080"/>
      <w:u w:val="single"/>
    </w:rPr>
  </w:style>
  <w:style w:type="paragraph" w:customStyle="1" w:styleId="western">
    <w:name w:val="western"/>
    <w:basedOn w:val="Normal"/>
    <w:rsid w:val="00872DBB"/>
    <w:pPr>
      <w:spacing w:before="100" w:beforeAutospacing="1" w:after="119"/>
      <w:jc w:val="left"/>
    </w:pPr>
    <w:rPr>
      <w:rFonts w:ascii="Times New Roman" w:hAnsi="Times New Roman"/>
      <w:sz w:val="24"/>
      <w:szCs w:val="24"/>
    </w:rPr>
  </w:style>
  <w:style w:type="character" w:customStyle="1" w:styleId="apple-converted-space">
    <w:name w:val="apple-converted-space"/>
    <w:basedOn w:val="Fontepargpadro"/>
    <w:rsid w:val="00872DBB"/>
  </w:style>
  <w:style w:type="character" w:styleId="Nmerodepgina">
    <w:name w:val="page number"/>
    <w:basedOn w:val="Fontepargpadro"/>
    <w:rsid w:val="00872DBB"/>
  </w:style>
  <w:style w:type="paragraph" w:customStyle="1" w:styleId="Standard">
    <w:name w:val="Standard"/>
    <w:rsid w:val="007F7B9C"/>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7F7B9C"/>
    <w:pPr>
      <w:spacing w:after="120"/>
    </w:pPr>
  </w:style>
  <w:style w:type="paragraph" w:customStyle="1" w:styleId="Ttulo11">
    <w:name w:val="Título 11"/>
    <w:basedOn w:val="Standard"/>
    <w:next w:val="Textbody"/>
    <w:rsid w:val="007F7B9C"/>
    <w:pPr>
      <w:keepNext/>
      <w:spacing w:before="240" w:after="60"/>
      <w:outlineLvl w:val="0"/>
    </w:pPr>
    <w:rPr>
      <w:rFonts w:ascii="Arial" w:hAnsi="Arial" w:cs="Arial"/>
      <w:b/>
      <w:bCs/>
      <w:szCs w:val="32"/>
    </w:rPr>
  </w:style>
  <w:style w:type="paragraph" w:customStyle="1" w:styleId="Ttulo21">
    <w:name w:val="Título 21"/>
    <w:basedOn w:val="Standard"/>
    <w:next w:val="Textbody"/>
    <w:rsid w:val="007F7B9C"/>
    <w:pPr>
      <w:keepNext/>
      <w:spacing w:before="240" w:after="60"/>
      <w:outlineLvl w:val="1"/>
    </w:pPr>
    <w:rPr>
      <w:rFonts w:ascii="Arial" w:hAnsi="Arial" w:cs="Arial"/>
      <w:b/>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574389">
      <w:bodyDiv w:val="1"/>
      <w:marLeft w:val="0"/>
      <w:marRight w:val="0"/>
      <w:marTop w:val="0"/>
      <w:marBottom w:val="0"/>
      <w:divBdr>
        <w:top w:val="none" w:sz="0" w:space="0" w:color="auto"/>
        <w:left w:val="none" w:sz="0" w:space="0" w:color="auto"/>
        <w:bottom w:val="none" w:sz="0" w:space="0" w:color="auto"/>
        <w:right w:val="none" w:sz="0" w:space="0" w:color="auto"/>
      </w:divBdr>
    </w:div>
    <w:div w:id="116123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ifpr.edu.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prasnet.gov.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microsoft.com/office/2007/relationships/hdphoto" Target="media/hdphoto1.wdp"/></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0.jpeg"/><Relationship Id="rId5" Type="http://schemas.openxmlformats.org/officeDocument/2006/relationships/image" Target="media/image4.jpeg"/><Relationship Id="rId4" Type="http://schemas.microsoft.com/office/2007/relationships/hdphoto" Target="media/hdphoto1.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91DED-7E85-4973-9BCB-C2D61177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27</Pages>
  <Words>9422</Words>
  <Characters>50885</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IFPR</Company>
  <LinksUpToDate>false</LinksUpToDate>
  <CharactersWithSpaces>60187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Usuário</cp:lastModifiedBy>
  <cp:revision>32</cp:revision>
  <cp:lastPrinted>2013-08-16T21:02:00Z</cp:lastPrinted>
  <dcterms:created xsi:type="dcterms:W3CDTF">2013-06-24T13:13:00Z</dcterms:created>
  <dcterms:modified xsi:type="dcterms:W3CDTF">2013-09-13T14:06:00Z</dcterms:modified>
</cp:coreProperties>
</file>